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D25A" w14:textId="77777777" w:rsidR="008E6547" w:rsidRPr="008E6547" w:rsidRDefault="008E6547" w:rsidP="005754C9">
      <w:pPr>
        <w:jc w:val="center"/>
        <w:rPr>
          <w:b/>
        </w:rPr>
      </w:pPr>
      <w:r w:rsidRPr="008E6547">
        <w:rPr>
          <w:b/>
          <w:bCs/>
          <w:noProof/>
        </w:rPr>
        <w:drawing>
          <wp:inline distT="0" distB="0" distL="0" distR="0" wp14:anchorId="1F06360A" wp14:editId="4C53EBC8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6547">
        <w:rPr>
          <w:b/>
        </w:rPr>
        <w:t>Μεγ. Λαύρας  15 Μουρνιές Χανίων</w:t>
      </w:r>
    </w:p>
    <w:p w14:paraId="59DE6F3B" w14:textId="768BEC2E" w:rsidR="008E6547" w:rsidRPr="008E6547" w:rsidRDefault="008E6547" w:rsidP="005754C9">
      <w:pPr>
        <w:jc w:val="center"/>
        <w:rPr>
          <w:b/>
        </w:rPr>
      </w:pPr>
      <w:r w:rsidRPr="008E6547">
        <w:rPr>
          <w:b/>
        </w:rPr>
        <w:t>Τηλ. 28210 362</w:t>
      </w:r>
      <w:r w:rsidR="004F3871">
        <w:rPr>
          <w:b/>
          <w:lang w:val="en-US"/>
        </w:rPr>
        <w:t>56</w:t>
      </w:r>
      <w:r w:rsidRPr="008E6547">
        <w:rPr>
          <w:b/>
        </w:rPr>
        <w:t xml:space="preserve"> </w:t>
      </w:r>
      <w:r w:rsidRPr="008E6547">
        <w:rPr>
          <w:b/>
          <w:lang w:val="en-US"/>
        </w:rPr>
        <w:t>fax</w:t>
      </w:r>
      <w:r w:rsidRPr="008E6547">
        <w:rPr>
          <w:b/>
        </w:rPr>
        <w:t xml:space="preserve"> 28210 36289</w:t>
      </w:r>
    </w:p>
    <w:p w14:paraId="455E0E8A" w14:textId="77777777" w:rsidR="008E6547" w:rsidRPr="008E6547" w:rsidRDefault="008E6547" w:rsidP="005754C9">
      <w:pPr>
        <w:jc w:val="center"/>
        <w:rPr>
          <w:b/>
        </w:rPr>
      </w:pPr>
    </w:p>
    <w:p w14:paraId="44609162" w14:textId="77777777" w:rsidR="008E6547" w:rsidRPr="008E6547" w:rsidRDefault="008E6547" w:rsidP="005754C9">
      <w:pPr>
        <w:jc w:val="center"/>
        <w:rPr>
          <w:b/>
          <w:bCs/>
        </w:rPr>
      </w:pPr>
      <w:r w:rsidRPr="008E6547">
        <w:rPr>
          <w:b/>
          <w:bCs/>
        </w:rPr>
        <w:t>«ΠΡΟΜΗΘΕΙΑ ΕΙΔΙΚΩΝ ΤΕΜΑΧΙΩΝ &amp; ΕΞΑΡΤΗΜΑΤΩΝ ΠΑΡΟΧΩΝ ΔΙΚΤΥΟΥ ΥΔΡΕΥΣΗΣ για Αποθήκη»</w:t>
      </w:r>
    </w:p>
    <w:p w14:paraId="35E2ECBF" w14:textId="3D3620BA" w:rsidR="008E6547" w:rsidRPr="008E6547" w:rsidRDefault="005754C9" w:rsidP="005754C9">
      <w:pPr>
        <w:jc w:val="center"/>
        <w:rPr>
          <w:b/>
          <w:bCs/>
          <w:lang w:val="en-US"/>
        </w:rPr>
      </w:pPr>
      <w:r w:rsidRPr="005754C9">
        <w:rPr>
          <w:b/>
          <w:bCs/>
          <w:lang w:val="en-US"/>
        </w:rPr>
        <w:t>C.P.V. 30124150-0, 44115210-4, 44163230-1, 44167000-8, 44167200-0, 44173000-3, 45221230-3 NUTS2 EL4 &amp; NUTS3  EL434</w:t>
      </w:r>
    </w:p>
    <w:p w14:paraId="5DA13766" w14:textId="77777777" w:rsidR="008E6547" w:rsidRPr="008E6547" w:rsidRDefault="008E6547" w:rsidP="005754C9">
      <w:pPr>
        <w:jc w:val="center"/>
        <w:rPr>
          <w:b/>
          <w:bCs/>
        </w:rPr>
      </w:pPr>
      <w:r w:rsidRPr="008E6547">
        <w:rPr>
          <w:b/>
          <w:bCs/>
        </w:rPr>
        <w:t>Π Ρ Ο Σ Φ Ο Ρ Α</w:t>
      </w:r>
    </w:p>
    <w:p w14:paraId="0CD71FFF" w14:textId="77777777" w:rsidR="008E6547" w:rsidRPr="008E6547" w:rsidRDefault="008E6547" w:rsidP="005754C9">
      <w:pPr>
        <w:jc w:val="center"/>
        <w:rPr>
          <w:b/>
          <w:bCs/>
        </w:rPr>
      </w:pPr>
    </w:p>
    <w:p w14:paraId="33F3283E" w14:textId="77777777" w:rsidR="008E6547" w:rsidRPr="008E6547" w:rsidRDefault="008E6547" w:rsidP="005754C9">
      <w:pPr>
        <w:jc w:val="center"/>
        <w:rPr>
          <w:b/>
          <w:bCs/>
        </w:rPr>
      </w:pPr>
      <w:r w:rsidRPr="008E6547">
        <w:rPr>
          <w:b/>
          <w:bCs/>
        </w:rPr>
        <w:t>Του   ………………………………………………………………</w:t>
      </w:r>
    </w:p>
    <w:p w14:paraId="125BAB9E" w14:textId="77777777" w:rsidR="008E6547" w:rsidRPr="008E6547" w:rsidRDefault="008E6547" w:rsidP="005754C9">
      <w:pPr>
        <w:jc w:val="center"/>
        <w:rPr>
          <w:b/>
          <w:bCs/>
        </w:rPr>
      </w:pPr>
      <w:r w:rsidRPr="008E6547">
        <w:rPr>
          <w:b/>
          <w:bCs/>
        </w:rPr>
        <w:t>Έδρα ………………………………………………………………</w:t>
      </w:r>
    </w:p>
    <w:p w14:paraId="61D37EC0" w14:textId="77777777" w:rsidR="008E6547" w:rsidRPr="008E6547" w:rsidRDefault="008E6547" w:rsidP="005754C9">
      <w:pPr>
        <w:jc w:val="center"/>
        <w:rPr>
          <w:b/>
          <w:bCs/>
        </w:rPr>
      </w:pPr>
      <w:r w:rsidRPr="008E6547">
        <w:rPr>
          <w:b/>
          <w:bCs/>
        </w:rPr>
        <w:t>Οδός ………………………………………. Αριθμός ……………….</w:t>
      </w:r>
    </w:p>
    <w:p w14:paraId="09B267FE" w14:textId="77777777" w:rsidR="008E6547" w:rsidRPr="008E6547" w:rsidRDefault="008E6547" w:rsidP="005754C9">
      <w:pPr>
        <w:jc w:val="center"/>
        <w:rPr>
          <w:b/>
          <w:bCs/>
        </w:rPr>
      </w:pPr>
      <w:r w:rsidRPr="008E6547">
        <w:rPr>
          <w:b/>
          <w:bCs/>
        </w:rPr>
        <w:t>Τηλέφωνο ………………………………………………………………</w:t>
      </w:r>
    </w:p>
    <w:p w14:paraId="1C4C1F64" w14:textId="77777777" w:rsidR="008E6547" w:rsidRPr="008E6547" w:rsidRDefault="008E6547" w:rsidP="005754C9">
      <w:pPr>
        <w:jc w:val="center"/>
        <w:rPr>
          <w:b/>
          <w:bCs/>
        </w:rPr>
      </w:pPr>
      <w:r w:rsidRPr="008E6547">
        <w:rPr>
          <w:b/>
          <w:bCs/>
          <w:lang w:val="en-US"/>
        </w:rPr>
        <w:t>Fax</w:t>
      </w:r>
      <w:r w:rsidRPr="008E6547">
        <w:rPr>
          <w:b/>
          <w:bCs/>
        </w:rPr>
        <w:t xml:space="preserve"> : ………………………………</w:t>
      </w:r>
      <w:r w:rsidRPr="008E6547">
        <w:rPr>
          <w:b/>
          <w:bCs/>
          <w:lang w:val="en-US"/>
        </w:rPr>
        <w:t>e</w:t>
      </w:r>
      <w:r w:rsidRPr="008E6547">
        <w:rPr>
          <w:b/>
          <w:bCs/>
        </w:rPr>
        <w:t>-</w:t>
      </w:r>
      <w:r w:rsidRPr="008E6547">
        <w:rPr>
          <w:b/>
          <w:bCs/>
          <w:lang w:val="en-US"/>
        </w:rPr>
        <w:t>mail</w:t>
      </w:r>
      <w:r w:rsidRPr="008E6547">
        <w:rPr>
          <w:b/>
          <w:bCs/>
        </w:rPr>
        <w:t xml:space="preserve"> : ……………………………</w:t>
      </w:r>
    </w:p>
    <w:p w14:paraId="35531FDA" w14:textId="2F5D07EF" w:rsidR="008E6547" w:rsidRDefault="008E6547" w:rsidP="005754C9">
      <w:pPr>
        <w:jc w:val="center"/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83"/>
        <w:gridCol w:w="2097"/>
        <w:gridCol w:w="1106"/>
        <w:gridCol w:w="1134"/>
        <w:gridCol w:w="992"/>
        <w:gridCol w:w="1134"/>
        <w:gridCol w:w="1276"/>
        <w:gridCol w:w="992"/>
        <w:gridCol w:w="1134"/>
      </w:tblGrid>
      <w:tr w:rsidR="00E935B3" w:rsidRPr="00D9337A" w14:paraId="2379E60B" w14:textId="77777777" w:rsidTr="00FA30DB">
        <w:trPr>
          <w:trHeight w:val="29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6297" w14:textId="77777777" w:rsidR="00D9337A" w:rsidRPr="004F3871" w:rsidRDefault="00D9337A" w:rsidP="008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0E7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2D12" w14:textId="77777777" w:rsidR="00D9337A" w:rsidRPr="00D9337A" w:rsidRDefault="00D9337A" w:rsidP="00D93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E1C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921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686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348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0BF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A0B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E935B3" w:rsidRPr="00D9337A" w14:paraId="350559F5" w14:textId="77777777" w:rsidTr="00FA30DB">
        <w:trPr>
          <w:trHeight w:val="29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06F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2851" w14:textId="645F4D95" w:rsidR="00D9337A" w:rsidRPr="00D9337A" w:rsidRDefault="00DE1610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ΕΝΤΥΠΟ ΟΙΚΟΝΟΜΙΚΗΣ ΠΡΟΣΦΟΡΑΣ</w:t>
            </w:r>
          </w:p>
        </w:tc>
      </w:tr>
      <w:tr w:rsidR="008E6547" w:rsidRPr="00D9337A" w14:paraId="13DA6A20" w14:textId="77777777" w:rsidTr="00FA30DB">
        <w:trPr>
          <w:trHeight w:val="29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DE2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4E7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E0BB" w14:textId="77777777" w:rsidR="00D9337A" w:rsidRPr="00D9337A" w:rsidRDefault="00D9337A" w:rsidP="00D93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33EF" w14:textId="77777777" w:rsidR="00D9337A" w:rsidRPr="00D9337A" w:rsidRDefault="00D9337A" w:rsidP="00D93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3509" w14:textId="77777777" w:rsidR="00D9337A" w:rsidRPr="00D9337A" w:rsidRDefault="00D9337A" w:rsidP="00D93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729C" w14:textId="77777777" w:rsidR="00D9337A" w:rsidRPr="00D9337A" w:rsidRDefault="00D9337A" w:rsidP="00D93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AA6D" w14:textId="77777777" w:rsidR="00D9337A" w:rsidRPr="00D9337A" w:rsidRDefault="00D9337A" w:rsidP="00D93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1D0B" w14:textId="77777777" w:rsidR="00D9337A" w:rsidRPr="00D9337A" w:rsidRDefault="00D9337A" w:rsidP="00D93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1C2B" w14:textId="77777777" w:rsidR="00D9337A" w:rsidRPr="00D9337A" w:rsidRDefault="00D9337A" w:rsidP="00D93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D9337A" w:rsidRPr="00D9337A" w14:paraId="78A2D5FB" w14:textId="77777777" w:rsidTr="00FA30DB">
        <w:trPr>
          <w:trHeight w:val="285"/>
          <w:jc w:val="center"/>
        </w:trPr>
        <w:tc>
          <w:tcPr>
            <w:tcW w:w="10348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26128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ΔΙΑΦΟΡΑ ΕΙΔΙΚΑ ΤΕΜΑΧΙΑ ΚΑΙ ΕΞΑΡΤΗΜΑΤΑ ΠΑΡΟΧΩΝ ΔΙΚΤΥΟΥ ΥΔΡΕΥΣΗΣ</w:t>
            </w:r>
          </w:p>
        </w:tc>
      </w:tr>
      <w:tr w:rsidR="00E935B3" w:rsidRPr="00D9337A" w14:paraId="6D7A72E7" w14:textId="77777777" w:rsidTr="00DE1610">
        <w:trPr>
          <w:trHeight w:val="42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FCD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α/α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908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ΠΕΡΙΓΡΑΦΗ ΥΛΙΚΟΥ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6FA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ΚΩΔΙΚΟΣ ΕΙΔΟΥΣ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B0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CPV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C84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ΕΙΔΟΣ ΜΟΝ.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3C4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ΠΟΣΟΤΗΣ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5C3F" w14:textId="5532D57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A38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ΜΕΡΙΚΗ ΔΑΠΑΝΗ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7DF05A" w14:textId="27EF52A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46CE9B78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0D96E954" w14:textId="0E8FE6B4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7181F41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ΒΑΛΒΙΔΕΣ ΑΝΤΕΠΙΣΤΡΟΦΗΣ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17DCF2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7280D90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5412641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096A71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0E94E3F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00F94C1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76E83F3A" w14:textId="2342D76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8E6547" w:rsidRPr="00D9337A" w14:paraId="7B087B90" w14:textId="77777777" w:rsidTr="00FA30DB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124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74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Βαλβίδα αντεπιστροφής 1/2 ΄΄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017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11-01-001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D8B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1F0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F46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21B4" w14:textId="7DBCC9D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F41E" w14:textId="1085F2B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341B4F" w14:textId="04FA471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8E6547" w:rsidRPr="00D9337A" w14:paraId="3EDB1110" w14:textId="77777777" w:rsidTr="00FA30DB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49A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A61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Βαλβίδα αντεπιστροφής 3/4 ΄΄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CE6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11-01-002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C7B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D5E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ABE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AFB6" w14:textId="246E679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9714" w14:textId="1AF42CF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FAE2CA" w14:textId="4E973C6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8E6547" w:rsidRPr="00D9337A" w14:paraId="2758F001" w14:textId="77777777" w:rsidTr="00FA30DB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56B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DA3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Βαλβίδα αντεπιστροφής 1 ΄΄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F51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11-01-003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E76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FEA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561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8EDF" w14:textId="73883BB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CFEA" w14:textId="02DD015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9D01C0" w14:textId="3A87B2A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8E6547" w:rsidRPr="00D9337A" w14:paraId="28DBD0BD" w14:textId="77777777" w:rsidTr="00FA30DB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144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DCC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Βαλβίδα αντεπιστροφής 2 ΄΄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807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11-01-006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F0F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C88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490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3B6" w14:textId="763DA45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395A" w14:textId="230AF3F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0A228A" w14:textId="4C66E92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4C5A6D92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BCE0" w14:textId="41924342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AB87" w14:textId="232B19D6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1ED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7B1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E80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C60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0319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646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E737F5" w14:textId="35D783F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33BC37F3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42A6363" w14:textId="478AFEEF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933B5A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ΣΦΑΙΡΙΚΟΙ ΚΡΟΥΝΟΙ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FCC24E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5B080F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F5075C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CC2F1F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1DC8693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C7850F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1EC62D15" w14:textId="564DE16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096401DF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3D6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68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Σφαιρικός Κρουνός 1/2 ΄΄θηλ-1/2’’θηλ (DN15), Ολικής Διατομής Β.Τ. / Μοχλός Χειρισμού (χερούλι- Αλουμινίου)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BDF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B28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8EC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8E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9875" w14:textId="1A332EB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AD99" w14:textId="238B26E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57B267" w14:textId="04CE2B7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0FD6831C" w14:textId="77777777" w:rsidTr="00DE1610">
        <w:trPr>
          <w:trHeight w:val="10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836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EE6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Σφαιρικός Κρουνός 1/2 ΄΄θηλ-1/2’’θηλ (DN15), Ολικής Διατομής Β.Τ. / Μοχλός Χειρισμού (χερούλι- Αλουμινίου) M.E.B.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A36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828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97D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C7D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37D3" w14:textId="3892D93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7B82" w14:textId="2C61012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1E0C9D" w14:textId="7465C99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64BB6355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2C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lastRenderedPageBreak/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4F0B" w14:textId="3A62E8A6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Σφαιρικός Κρουνός   1’’Θηλ - 1’’Θηλ, (DN25) ,ολικής Διατομής   Β.Τ  /  Μοχλός  Χειρισμού (λαβή -αλουμινίου)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5FA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002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AF6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2CE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5059" w14:textId="74A43DE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2E6B" w14:textId="207611B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71684E" w14:textId="7FF3BED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031F54B4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9C6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042C" w14:textId="7F83E944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Σφαιρικός Κρουνός   1’’Αρς - 1’’Θηλ, (DN25) ,ολικής Διατομής   Β.Τ  /  Μοχλός  Χειρισμού (λαβή -αλουμινίου)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BCE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27F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EE3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820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7D7D" w14:textId="5BE73A0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FA6E" w14:textId="6C920CB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AD1584" w14:textId="44EDD4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B871BDD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388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B922" w14:textId="0298C20E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Βάνα ¾  Σφαιρική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190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0CE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521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F11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6DDB" w14:textId="50AA157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2441" w14:textId="39FFB38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BAA636" w14:textId="72FCAB4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173F47C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DA9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46C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Βάνα Σφαιρική ¾ ΜΕΒ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F07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FDD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BF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98A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E570" w14:textId="2805E71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C358" w14:textId="21965E0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DDCFA6" w14:textId="624398A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610A78E9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298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792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Βάνα ¾ με ρακόρ Σφαιρική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C2F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F92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70A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014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BA43" w14:textId="057F696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8264" w14:textId="20A1867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F31F74" w14:textId="56446B8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0B483708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F5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0DCF" w14:textId="39593960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Βάνα 1 με ρακόρ Σφαιρική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6E1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D1B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ABF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923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5639" w14:textId="03FB343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B2A8" w14:textId="6FB1246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20AAE1" w14:textId="19DDF59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49E41D03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F7B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D7B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Βάνα 1+1/4 Σφαιρ.η Ατσαλ.χερούλι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203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8EF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71D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369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2CA0" w14:textId="570DEFE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D3EF" w14:textId="79CD753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8D618D" w14:textId="732413C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4A2FB55A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DE2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0EE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Βάνα 1+1/2 Σφαιρ.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BAB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CFA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227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F41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ED80" w14:textId="4CB8476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047D" w14:textId="5A162F5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D92A11" w14:textId="4A1866C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8E3F9E1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1C2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EC6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Βάνα 2 Σφαιρική η Ατσαλ.χερούλι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D1A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25D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CD6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8F0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2E33" w14:textId="549925B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43F3" w14:textId="2022382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85B0FF" w14:textId="252CC3A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0AB51B6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255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986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Βάνα Σφαιρ.2+1/2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BBE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939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9E9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D54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F1FF" w14:textId="1249E19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8366" w14:textId="5BD00D9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0FCFFF" w14:textId="415BB1B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BD3CBBA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986B" w14:textId="2EFAEAC0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30E3" w14:textId="6B0C8E2E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639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334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171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CB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8B2B" w14:textId="3760F39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F4B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C619AD" w14:textId="75BCB81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29783F16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73B7C28" w14:textId="5BB77105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5016DF5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ΔΙΚΛΕΙΔΕΣ ΕΛΑΣΤΙΚΗ ΕΜΦΡΑΞΗΣ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8834AD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7FDB47C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A5DEBD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02E9B9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37148218" w14:textId="1D6EB4F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8CFA51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40FC488E" w14:textId="63EEBCD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71C3E9B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FE1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978C" w14:textId="2777C5D4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Βάνες   ελ.έμφραξης Φ 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96B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02C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E9E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0E7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08DB" w14:textId="3B22176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5A14" w14:textId="57A5941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0684AB" w14:textId="58D0762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AC7AD60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99C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62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Βάνες  ελ.έμφραξης Φ 100 16atm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914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5D5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3CE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43C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F4ED" w14:textId="25E91E9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FFD7" w14:textId="062F58C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59A97A" w14:textId="50527AE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2FE59AC8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FFB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C52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Βάνες   ελ.έμφραξης Φ 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18B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848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539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9D0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0993" w14:textId="7B48567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40EA" w14:textId="616E828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D93C28" w14:textId="0741F8F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25321642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B2B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CC7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Βάνες   ελ.έμφραξης Φ 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8F8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11-02-037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0A0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710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11B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CDE0" w14:textId="2129B62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0017" w14:textId="6791FE2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7D339D" w14:textId="08F8D7A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9EF9770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9E26" w14:textId="38ED16E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C5CF" w14:textId="7A94814B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844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1E6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953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DE0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2EA4" w14:textId="583D9C2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155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4129DB" w14:textId="4D76C75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1C70B22D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77919E91" w14:textId="2E31113C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87D1CAF" w14:textId="2B6EEF5C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ΖΙΜΠΩ – ΦΛΑΝΤΖΟΖΙΜΠΩ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2C230B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ED4308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D56868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B73E0E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6788D5E9" w14:textId="4E9C87E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0783487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52803B53" w14:textId="60C91C2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06A6019C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25B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AE4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 (Ζιμπώ)  για Σωλήνες  ΡE – PVC Φ110 Διπλό με Αγκύρωση  ορειχ. Δακτύλ.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C61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F97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F7A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2AF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4463" w14:textId="66161C1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7C4E" w14:textId="66D1310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D49D5E" w14:textId="1E49168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5D9DF734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64B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65F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 (Ζιμπώ)  εύρους 159-184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C7D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1FA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517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3AB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5B51" w14:textId="79410F5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0E5D" w14:textId="0253DA1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5DDAC1" w14:textId="74F2DCA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47D5801C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5E9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3C8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Ζιμπω  ΡΕ-PVC Φ90 διπλό ορυχ. Δακτυλ.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915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7F5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D49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D14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AF98" w14:textId="4FF5C2F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49A2" w14:textId="65E1EBA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2BCFF3" w14:textId="24083D8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F2458E0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7C0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DC4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Ζιμπω  Φ80/90 ΣΥΣΤΟΛΙΚΟ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978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947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A08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1CB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43A4" w14:textId="224623A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B608" w14:textId="271992C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E5275F" w14:textId="6B2C25F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612E64F3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82D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102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Ζιμπω  PE-PVC Φ75 διπλο ορυχ.δακτυλ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7BC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C32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C58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54C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6CB4" w14:textId="77D36D6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179F" w14:textId="1B21910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030DA0" w14:textId="17B8BBF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25A5AB28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B67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B43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Ζιμπω  ΡE – PVC ΙΙ Φ 63 ορειχ. δακτυλ.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A82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867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097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5D8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4C07" w14:textId="0519D6A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7AA9" w14:textId="71C46E4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59A898" w14:textId="250EA5F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2F059799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F28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F19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Ζιμπω  εύρους 88/113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33069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EB4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CD4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6CBF0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3E9967D" w14:textId="4B4D69D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F834" w14:textId="17C6E23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41C49E9C" w14:textId="3E014B3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324CD9FE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82A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11B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Ζιμπω  εύρους 62-84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2F6E0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F1D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884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7A3C8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D71B381" w14:textId="73E313E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443E" w14:textId="43E07AB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0B46B2FA" w14:textId="52AF8B6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73553EAD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AF7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C83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 (Ζιμπώ) εύρους  85/107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D4907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4C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2C4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768F6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A6861DF" w14:textId="697F963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80BB" w14:textId="15CFD30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337A3BCF" w14:textId="33846D2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6126F915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61D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693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Φλατζοζιμπο 84/106/80 φλάντζα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F4381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FE1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D948A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C4BF1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EE333A3" w14:textId="5EB22A8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D819" w14:textId="60DFC7F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5BAEEF80" w14:textId="7A5D210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4F0FDDF5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96F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35C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Φλατζοζιμπο 85-107Χ80 φλάντζα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58DCC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5F3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20AA6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36210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19F2F04" w14:textId="7416242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7BE0" w14:textId="0407952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192C2EE6" w14:textId="61C7EC0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A4804DE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E6E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2EA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Φλατζοζιμπο 59-73 ή 57-72χ60 φλάντζα μα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AA087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C01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724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BBB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6938" w14:textId="1075E55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3CBE" w14:textId="31F15F5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31A03618" w14:textId="4DB7435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6879589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A3C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993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Φλατζοζιμπώ PE-PVC Φ110*100 Φλ. Ορυχ. Αγκ.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E166C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1EE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87F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BE1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4A22" w14:textId="15EB966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CDE5" w14:textId="13E28D1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7B97B855" w14:textId="0A9EC57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34A41F6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579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69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Φλατζοζιμπώ PE-PVC Φ63*60 Φλ. Ορυχ. Αγκ.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AAD81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D44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CE4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6B2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B0D2" w14:textId="09F6449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4E58" w14:textId="754B0C4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33014895" w14:textId="080AE2F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D05C153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F4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B3C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Φλατζοζιμπώ PE-PVC Φ90*80 Φλ. Ορυχ. Αγκ.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9B034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A6A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E39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843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686F" w14:textId="47B3084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291E" w14:textId="5B22319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566C1F9E" w14:textId="24B1EB0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FED6588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473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26C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Φλατζοζιμπο εύρους 184-207*200 φλάντζα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178EA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11-06-057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D89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E19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05D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35B6" w14:textId="3A51BCC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5A96" w14:textId="49D46F9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1EC613AC" w14:textId="5893634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B017D11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E727" w14:textId="59E1579D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875B" w14:textId="34EB0EE8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6CC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C30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520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29B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4B65" w14:textId="6CC3D31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4D1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4743D1" w14:textId="2955A4C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271FC7DA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0327F4B5" w14:textId="38A7B133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EE37D3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ΟΡΕΙΧΑΛΚΙΝΑ ΕΞΑΡΤΗΜΑΤΑ  ΥΔΡΕΥΣΗΣ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847D9C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779E77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0AB1304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A95ACD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6B13C163" w14:textId="2F8701E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FEEEFA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3C6C705F" w14:textId="559ECF9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3D6607E0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B9C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DE015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Γωνιά 1 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E6AF6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478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E87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778A2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BB40" w14:textId="6961239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AEE66FC" w14:textId="75CA3E4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46F19821" w14:textId="488EAC4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545EB2E7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E6B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686D" w14:textId="1445BFFB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Γωνία 1/2 '' Μ.Ε.Β.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FDD9B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28B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4D3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6A304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1CB63A6" w14:textId="4E9EE01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2BA85FC" w14:textId="6AC554F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08B2F49C" w14:textId="2473B9C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2C39BD0A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248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C5C" w14:textId="52E2BA7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Γωνία 1 '' Μ.Ε.Β.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58962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0C0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CC7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502D1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9DE1A0E" w14:textId="4007F82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89A50FE" w14:textId="2F59296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63220C2B" w14:textId="06AB7BB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0EF4644A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064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470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Γωνία 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3DEB4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CA4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EA4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2A864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B6D563C" w14:textId="0CC888B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C9227D9" w14:textId="0A9510C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5E0F6076" w14:textId="7BB5BC3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722EF29A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210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FC7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Γωνία  Μ.Ε.Β. 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59332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FAB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651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0508C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B2FC4CB" w14:textId="0431174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29D6042" w14:textId="13B1986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2A82ACE1" w14:textId="0602BF0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4837F9ED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E70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919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Γωνία Φ16*2*1/2 Αρσενική .ΜΟΝ.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65163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E77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C11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6B12D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DBE500B" w14:textId="6A56562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9118798" w14:textId="1F2FA54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408BA4A4" w14:textId="3266839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36AF5AD9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C47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BD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Γωνία Φ16*2*1/2 Θηλυκή ΜΟΝ.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C2866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32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B66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EE0C6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55E839E" w14:textId="0D3511A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5EC00B7" w14:textId="01E40E5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29E44ECA" w14:textId="21D25BB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1BF985FD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0AE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21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Γωνία Φ18*1/2*2,5 Αρσενική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3BC65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DDB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3EE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17FF7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CAFC427" w14:textId="47F41A6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E050327" w14:textId="250754B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2156DA18" w14:textId="1E14857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09B3EEE5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086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90C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Γωνία Φ18χ1/2 2,5’ Θηλυκή ΜΟΝΟΣ.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DA57A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F1E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AFA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23EB1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AFD9F67" w14:textId="7AA695B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ED8FD0C" w14:textId="25497E9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45708BE7" w14:textId="1451233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42E2E4EB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6FB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16A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Γωνία Φ22*1/2 Θηλυκή ΜΟΝΟΣ.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11B81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7B6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4D4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715AD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BB7AC98" w14:textId="63CBAB8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0653B08" w14:textId="0F89773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36966664" w14:textId="07C0A79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8D12B88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D60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948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Ορειχάλκινος Μαστός 1/2''  Ελαχίστου Μήκους 3,0 Εκ.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6A7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11-13-002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4C7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1E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C1F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EB2A" w14:textId="1780770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AD48571" w14:textId="27AF3A1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10426C" w14:textId="04E8E3B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35CF9CB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BD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3A9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Ορειχάλκινος Μαστός 3/4''  Ελαχίστου Μήκους 3,5 Εκ.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BA5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11-13-004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11A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A7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5B7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AD77" w14:textId="3662C2E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FFB8D04" w14:textId="08547EA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5DA3AC" w14:textId="75753B0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9E90272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A15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29B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Ορειχάλκινος Μαστός Συστολή 3/4'' *1/2 Ελαχίστου Μήκους 3,5 Εκ.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657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11-13-005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7C3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79C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C68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EC96" w14:textId="05DBC15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D70F667" w14:textId="2C8B1DD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A9CB4D" w14:textId="2D672B7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E27CF7E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8F1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C16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Ορειχάλκινος Μαστός 1''  Ελαχίστου Μήκους 4,0 Εκ.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121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11-13-008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FB1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07F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2BD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69B0" w14:textId="5A9584B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C956094" w14:textId="700486C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A6C6DC" w14:textId="69FAD0C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1804A77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125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F10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Ορειχάλκινος Μαστός Συστολής 1'' Χ 1/2'' Ελαχίστου Μήκους 4,0 Εκ.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1CF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11-13-011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FD6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A9E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4B0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EBB1" w14:textId="351062D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75A95DA" w14:textId="78B3CA5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33C102" w14:textId="5628B27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C06F205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577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4A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Ορειχάλκινος Μαστός Συστολής 1'' Χ 3/4''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B39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11-13-012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712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87E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06A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F450" w14:textId="50AC216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17A7642" w14:textId="24679A5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17899C" w14:textId="725289D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B72A70E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AD8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6D9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Ορειχάλκινος Μαστός Συστολής 2''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EC6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11-13-014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030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4A8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FEF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7FCF" w14:textId="768A43B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C6AEA82" w14:textId="3599EBB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B373EB" w14:textId="637DFEE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6E62364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B62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D50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Ορειχάλκινος Μαστός Συστολής  1+1/2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1FA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11-13-025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AAB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546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A03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7648" w14:textId="3154680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E6B8A04" w14:textId="6CF527C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9A7779" w14:textId="73A9A86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B405BEC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834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D5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Συστολή 3/4*1/2 Αμερικής ελάχιστο μήκος 2 εκ.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891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3AA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CF1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BA2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AD0F" w14:textId="0E28606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DFEDD16" w14:textId="14038B4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745727" w14:textId="4EAF781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AED8FD4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1DD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8D6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Συστολή 1*3/4 Αμερικής ελάχιστο μήκος 2 εκ.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78C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062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68F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11F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0894" w14:textId="3E0783F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C7CDE4C" w14:textId="670407F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68DCDA" w14:textId="3C9F45E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62E96CC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A2F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B2D2" w14:textId="5F18C04C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Συστολή 1*3/4 Αγγλίας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EFC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050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9FD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3EC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9CC2" w14:textId="415F9E0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6387BFF" w14:textId="20B2D71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F99DFC" w14:textId="45497B3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30121FB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108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3E8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Συστολή 1*1/2 Αμερικής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692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B16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606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96B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3DB5" w14:textId="0C3E954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644FDF4" w14:textId="07F25BF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CF6921" w14:textId="2F08038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6F0CE6B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71E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5F7A" w14:textId="5396059D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Συστολή 1*1/2 Αγγλίας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7EC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9C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B70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2C9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5F8B" w14:textId="57F1FF7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AE3244C" w14:textId="77BE8E3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F4586A" w14:textId="617D48F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8CC3199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DF0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CDD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Συστολή 2χ3/4 Αμερικής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0FA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F28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DB3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F06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510C" w14:textId="79E1576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9863631" w14:textId="6463718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D9C0F4" w14:textId="1E65C2B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512C9A2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961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020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Συστολή 2*1  Αμερικής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B4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662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70F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6CE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CA30" w14:textId="54E41EC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E858AA6" w14:textId="5607513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24DBD9" w14:textId="40EABD4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35683B62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F5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2F82" w14:textId="3D62485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Μούφα ορειχάλκινη 1/2''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9B8E6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11-15-003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E3B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773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703D8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6F49298" w14:textId="4E7EAAD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FA8C07C" w14:textId="71C45B0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07ED4B23" w14:textId="086CBA8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635F48FC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E4E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9A7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Μούφα ορειχάλκινη 1’’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92153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11-15-006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78D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506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05752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E6B718B" w14:textId="6C6BCF9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AEFB365" w14:textId="14E56C3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18C1F1A0" w14:textId="4E3D273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4B45432E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DEC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ACCC" w14:textId="7E7E893F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Μούφα ορειχάλκινη 3/4''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FBD78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11-15-033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A34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7B9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4EFEF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6973347" w14:textId="7F06DDF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196E876" w14:textId="4075753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6560BD26" w14:textId="1B17003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F4BF76E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168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F23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Ορειχάλκινη Τάπα 1/2 Θηλυκή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F22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11-27-004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E1F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91A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BA3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DEE9" w14:textId="457F3DE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B0B8D2C" w14:textId="751F774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33CCFE" w14:textId="5C70FD0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5872E87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F18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B013" w14:textId="57642CF2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Ταφ 1/2 Ορειχάλκινο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9A6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11-28-002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130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B03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12C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3BDC" w14:textId="3D769EA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DF8244A" w14:textId="532FE1F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94FBA7" w14:textId="75A7B95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0D6CA2D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CA6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28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Ταφ 3/4 Ορειχάλκινο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36F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11-28-004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E0C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D2F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2EC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F763" w14:textId="0AB187C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08E8268" w14:textId="6EFDA93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2DA9C5" w14:textId="3E7E9A4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FBB6752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F17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641C" w14:textId="391D31E1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Ταφ Ορειχάλκινο 1'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713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11-28-005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471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28F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EC2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B54C" w14:textId="57B26A4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590DF82" w14:textId="1451519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DB28DC" w14:textId="19F21EF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8B4C2D3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81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DC44" w14:textId="300F6925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Ταφ Ορειχάλκινο 2'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E8F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11-28-012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BB9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E0C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EF9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3D78" w14:textId="72A329B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D2BD991" w14:textId="0EB3C0B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46799F" w14:textId="789ABCE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4554356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C81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A6A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Κολάρο εξάρτημα παροχής πολ/νιο85/135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D9B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154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CEB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0E9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3F20" w14:textId="78840CB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57AA144" w14:textId="20F5AC9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898F8F" w14:textId="634DB53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50801897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DA4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lastRenderedPageBreak/>
              <w:t>71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37FF0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Κολάρο   -  Κλέφτης 1/2΄΄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3EE8A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11-08-001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BA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855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19779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E0D5749" w14:textId="7CE9EF4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0DA6249" w14:textId="0BEACA7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F97165" w14:textId="372E145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69E8A1A8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3E1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72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2694A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Κολάρο  -  Κλέφτης 3/4΄΄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222A40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11-08-002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7F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0FF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4BBF7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5FD034E" w14:textId="358E36D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674C7D8" w14:textId="4966E8A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234A5D" w14:textId="7DCE1B4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8B277DD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9C0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73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A0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Κολάρο  – Κλέφτης 1 1/4’’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EAC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11-08-060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E84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95B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B61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9EB1" w14:textId="2BD99B5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328B116" w14:textId="0BF79D2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1E6918" w14:textId="66F940F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3D01FF8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315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74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276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Κολάρο   -  Κλέφτης 1+1/2΄΄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39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11-08-004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B65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BAF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83E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02A9" w14:textId="5628060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67408E0" w14:textId="3554457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856066" w14:textId="033D48C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7CB106C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2AA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75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614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Κολάρο Φ110χ2’4 Βίδες μπλε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C0C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11-08-005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39D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36B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9C8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2B6E" w14:textId="587D378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FB9F7DE" w14:textId="7CF8F84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6708D8" w14:textId="611DAAF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000D2F0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E3C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76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8D1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½’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A2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1DF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79F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3F3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0130" w14:textId="56C90EB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79570F9" w14:textId="765ADCF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1BAE77" w14:textId="4A35D50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3A6DEA9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148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77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877" w14:textId="5A417334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3/4'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F3F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D8F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693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B1D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E5DC" w14:textId="7A464AE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1B90C95" w14:textId="16DCE48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245392" w14:textId="0E3A369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D92C368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C2F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78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B28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3/4'  αρσενικό  - θηλυκό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F0B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3FC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579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F3E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DFC1" w14:textId="75B5A57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7B6D756" w14:textId="3336CF7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6FF18F" w14:textId="6A4D693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04F532F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390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79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CAD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1'  αρσενικό  - θηλυκό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849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FFE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139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1C5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1930" w14:textId="54999CC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F5D0947" w14:textId="58C15D8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399D2B" w14:textId="36CB4B5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0C330D7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26B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F37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 2''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9E5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D9A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AD1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1C6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B630" w14:textId="242029F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66E406F" w14:textId="0D2DA2F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AA9281" w14:textId="3015031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AB75743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50A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87A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Φ16 Διπλό Μηχ. Μονόσ.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1D4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11-17-013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7C1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BB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F0A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2AB5" w14:textId="00F731B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A41098A" w14:textId="2AD29E6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17DE48" w14:textId="3124910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323E6AB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566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1FB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Φ16Χ1/2 Αρσενικό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597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11-17-014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393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FC8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4D8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5F95" w14:textId="263A0CE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2E7C20D" w14:textId="6D147F4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0C4E47" w14:textId="62DD77B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7268D3D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DEA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614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Φ16Χ1/2 Θηλυκό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984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11-17-015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6BF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38A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288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6072" w14:textId="1C0E875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243CA3B" w14:textId="4662E1A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B22AF4" w14:textId="65457E3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AFDDF14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124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4C0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 Φ18*2 Διπλό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0D7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11-17-016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CB5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DAC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9B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EBD8" w14:textId="746BC0A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1F96B53" w14:textId="5A77225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972F4A" w14:textId="3607F7A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A239BD6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011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C9A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 Φ18*2,5 Διπλό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830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11-17-017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AE0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301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D15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5D9C" w14:textId="64CAC24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74E0371" w14:textId="276CAA8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E6AA64" w14:textId="6AB5465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FD997CC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54F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0A4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Φ18Χ1/2Χ2'' Αρσενικό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268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11-17-018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CFB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EAE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A64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191" w14:textId="518B62A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5B1E4F5" w14:textId="0ED62DB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A95974" w14:textId="4758750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DDE4660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531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54F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Φ18Χ1/2Χ2'' Θηλυκό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AAF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11-17-019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374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29B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D8B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4F33" w14:textId="6B55549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41C4141" w14:textId="49A3D1C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00197B" w14:textId="278EB6A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88C0D7C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775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18DF" w14:textId="1BED65A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Φ18*1/2Χ2,5 Αρσενικό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F09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11-17-020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9E1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2FF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1AA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5A08" w14:textId="439C466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987B010" w14:textId="2CB4213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7A1BDF" w14:textId="2902237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052CFBB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0ED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EC5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Φ18*1/2Χ2,5 Θηλυκό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4DA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11-17-021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B74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36C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4B6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A9D3" w14:textId="5D46CEB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4D4E3B6" w14:textId="156A942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3091B7" w14:textId="5216B32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DAB5B7C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FFE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83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 22*1/2 Αρσενικό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3BE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11-17-026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567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2B3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4BC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E6DC" w14:textId="00760E4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747708C" w14:textId="34C30C0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B5708B" w14:textId="4BE3470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49614AC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9FD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91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648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 22*1/2 Θηλυκό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5B9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F4E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844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78A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3346" w14:textId="4C0E05D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9D1DC79" w14:textId="39B0B97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03D1D7" w14:textId="6929381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7E8C4F2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F62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92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371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 22*3/4 Αρσενικό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6AE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835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A58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34D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E15E9" w14:textId="5103F43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24B5959" w14:textId="4BC8C78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AF6CAB" w14:textId="6D5A25B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DCA7AA2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562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93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C32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 22*3/4 Θηλυκό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A1F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185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570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CC4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DCF3" w14:textId="1FBC836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2931FA1" w14:textId="709C4F9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315D06" w14:textId="3666E43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C3A7BB5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6F5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94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7C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 22 Διπλό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9C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A7E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4C9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5C1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4495" w14:textId="1E09BA5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617CF63" w14:textId="37A5B51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7BD8D7" w14:textId="244E8F2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BB759B5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B32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95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EA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28*28 Διπλό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76C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732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B9D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838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D4DE" w14:textId="763E971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16F282F" w14:textId="6B1FE7A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655D40" w14:textId="74D70F0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0735E22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5F8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96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91B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28/1 Αρσενικό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D56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BC4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126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3FF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1AE7" w14:textId="5A370E0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F8FF0A7" w14:textId="4205C38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0FFD41" w14:textId="7968786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9038686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2F0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97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9A0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28/1 Θηλικό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E11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6A4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C72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5D0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FB83" w14:textId="0D21A65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19790E0" w14:textId="722B338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9DDBBC" w14:textId="37DFE0C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0892C8C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AA9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98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D3A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Τεχν. Σύσφιξης 1/2χ21 Αρσενικό για Σιδηροσωλήνα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65E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D81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979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0AB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B" w14:textId="5EF821B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DEE3328" w14:textId="7E64132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2D3CFB" w14:textId="22C0338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001D960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B5A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836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Τεχν. Σύσφιξης 1/2χ21 Θηλικό για Σιδηροσωλήνα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3DF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EDC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6B8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95B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B957" w14:textId="7033355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789F2C1" w14:textId="603F0AF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32C023" w14:textId="4284883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9244A68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2FD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72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Τεχν. Σύσφιξης 1χ34 Αρσενικό για Σιδηροσωλήνα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D89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7DB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989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8F8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0523" w14:textId="779210B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BE605B9" w14:textId="6D93A8A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768DA1" w14:textId="716ABA9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B2BD2F6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476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lastRenderedPageBreak/>
              <w:t>101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240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Τεχν. Σύσφιξης 3/4χ27 Αρσενικό για Σιδηροσωλήνα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C49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702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805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BDE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1BC4" w14:textId="3998FD1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82629EA" w14:textId="54BAC89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22A54B" w14:textId="2684079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B906B65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015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DFA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 χαλκ. I 1/2  3/4ρακόρ χ1/2’’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744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11-23-001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4A1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2C9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EEE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C6AD" w14:textId="3D328B3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F19A6C0" w14:textId="1CAF323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1EEDAA" w14:textId="32233D3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460F904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FD5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27E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 χαλκ. IΙ 1/2  2 ρακόρ 3/4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9F2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11-23-002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C45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67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EFA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DB5E" w14:textId="57137C5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0728F1A" w14:textId="082703A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E885C7" w14:textId="0CEF296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537792E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C59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72C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 Χαλκως. Ι 1χ1/2 ρακόρ 1’’χ1/2’’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CB6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11-23-003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4F3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D1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14C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200F" w14:textId="2197159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3D9A129" w14:textId="5BC4386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088733" w14:textId="4E148C3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64BC337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C8C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54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 Χαλκως. Ι 1χ3/4 ρακόρ 1’’χ3/4’’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AEA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11-23-004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8EB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B53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B11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8CBA" w14:textId="3C24FE5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72B9435" w14:textId="11B457E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E1B0E2" w14:textId="0554097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07BCE20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EB2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E64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Σύνδεσμος3/4 2 ρακόρ 1’’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D51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11-23-008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9BC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8D0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770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3342" w14:textId="723EA61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F355946" w14:textId="4E9D114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AE944A" w14:textId="03FC4B9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28F689D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630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401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Σύνδεσμος Ι   Μ.Δ. 18*1/2 Αρσενικό Β.Τ.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7FF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11-23-010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7AD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B9B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326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E84C" w14:textId="6877F4E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14172A4" w14:textId="7AABF0B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D7DEE9" w14:textId="00EC912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4525FA8B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0BF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5CF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Σύνδεσμος Ι   Μ.Δ. 18*1/2 Θηλυκό Β.Τ.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5AF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11-23-011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19B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112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6A7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4A81" w14:textId="5CFA8B9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41EEB76" w14:textId="313F3B6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3BFB57" w14:textId="0E89994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57728A2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A5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3F4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Σύνδεσμος Ι Μ.Δ. Φ22χ1/2 Αρσενικό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B72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11-23-013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DD0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616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041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644A" w14:textId="12CA2BF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66C349C" w14:textId="61D5E56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2B3AAF" w14:textId="4FCAFCC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1901C74D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BF9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F87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Σύνδεσμος Ι Μ.Δ. Φ22χ3/4 Αρσενικό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1F5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11-23-014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F6D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673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3DD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1B12" w14:textId="7105BC8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87A5876" w14:textId="65CEB99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A04EF4" w14:textId="395079E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5AF10BC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949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207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Σύνδεσμος Ι Μ.Δ. Φ22χ3/4 Θηλυκό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987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11-23-015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7EC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233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7C5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7472" w14:textId="041F904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E82F487" w14:textId="46B1FA5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EBEB50" w14:textId="5F60A09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4B84C59B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F0B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4C0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Σύμδεσμος Μεταβ. Ηλεκ/φας Φ32χ1 Αρσενικό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089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11-23-018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AD6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1D7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3E0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182A" w14:textId="49EE642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386CEA3" w14:textId="34DECA4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B212B6" w14:textId="18FD209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0DBDA97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9DF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80E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Ορειχάλκινος Σταυρός 1/2’’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903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11-21-007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11E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A94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AA2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FA20" w14:textId="5984479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AF49AE8" w14:textId="6203EA3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E784BB" w14:textId="41D7032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7A2BC9B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B8D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56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Ορειχάλκινος Σταυρός 1’’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90E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11-21-008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6BE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33C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E4A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1EA7" w14:textId="42BC350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5D5B38E" w14:textId="4B3D8F6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55FB9D" w14:textId="70A032D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4A07E61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68D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D47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Ορειχάλκινος Σταυρός 3/4’’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40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11-21-009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23D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AE8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315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5DDF" w14:textId="494AB24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A30259B" w14:textId="13B2740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1F6CDE" w14:textId="4CCBA69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05AB88C1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2123" w14:textId="7D61E114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03A5" w14:textId="2F04B08E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B92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38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B71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B82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8E9B" w14:textId="51A5D66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BEA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CBE20C" w14:textId="3BC1ECB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4A93CD08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0AA15E8" w14:textId="61F60DD4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8171BD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ΟΡΕΙΧΑΛΚΙΝΑ ΕΞΑΡΤΗΜΑΤΑ  ΜΗΧΑΝΙΚΗΣ ΣΥΣΦΙΞΗΣ ΓΙΑ PE-PVC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9931AD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B7ABB6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E74F2F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79A4B5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654A3A3A" w14:textId="621F4FB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BA89E2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3EC9461E" w14:textId="19A2A20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95CACC7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877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DF1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Φ20*20 Διπλό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165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44F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23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ED8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F557" w14:textId="6641E39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126F083" w14:textId="401ADB3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E58644" w14:textId="0F2F1BA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6080423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3DE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EC8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Φ20*1/2 Αρσενικό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479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72E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9B2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213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5DB3" w14:textId="08C4F5F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4584A09" w14:textId="61585AD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1D02F9" w14:textId="1D4463C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43201B3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B25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B42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Φ20*1/2 Θηλυκό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172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3A7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82C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03B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2B2A" w14:textId="071CE3F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FCCB4E4" w14:textId="15A1DB1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443F02" w14:textId="63B3C2A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54658BE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FEE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AE3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 25*25 Διπλό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E2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1F5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DB1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F73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C861" w14:textId="7A624F6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DE3DFD7" w14:textId="7D5F249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0F3A8F" w14:textId="023F247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85FFC1F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2DD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40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 25*3/4 Αρσενικό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69B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1B7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C45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81E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C438" w14:textId="288CDFA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FE8819F" w14:textId="460CE01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C16C2F" w14:textId="4B677C2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B099CAF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222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0E4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 25*3/4 Θηλυκό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DC9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418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F29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D34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6D5C" w14:textId="3F6C332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B7228EE" w14:textId="76FDEE2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990961" w14:textId="5C125BC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04129B5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EC9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695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 32  Διπλό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44E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86B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262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497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FC8D" w14:textId="34F2345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EE3680A" w14:textId="06A55A0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1B3807" w14:textId="4757C4F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7C83C89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AAF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B7F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 32 * 1 Αρσενικό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99F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600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F68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C1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A196" w14:textId="4ACE755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A54FDD7" w14:textId="107BAA1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9AEECE" w14:textId="0D2B681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03CDEBA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3C9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718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 32 * 1 Θηλικό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225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121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E10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DB1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D9E48" w14:textId="6D77BFD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DADE7FA" w14:textId="73381AC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A94806" w14:textId="5544C43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EF41720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698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1F5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Φ40Χ40 Διπλό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D28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6C0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053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AD9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FE5A" w14:textId="2606F73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FDA98A3" w14:textId="4A672A0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1E8C2B" w14:textId="4A297DD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EFEB39E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07B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7A5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 40Χ1+1/4 Αρσενικό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E4B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999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2BB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00F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FCBD" w14:textId="7446D2A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D19C5E8" w14:textId="72C3B57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CA612C" w14:textId="34CCF8C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4CBC50D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9E0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108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Μηχ. Σύσφιξης Φ 40Χ1+1/4 Θηλικό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8AB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C59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935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D0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D93B" w14:textId="5C0CD43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FD1606F" w14:textId="59148FA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6D5E68" w14:textId="3671683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50CD957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549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3E8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Ορειχάλκινο Ρακόρ  Μηχ. Σύσφιξης Φ63χ63 Διπλό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B00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11-17-045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F71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ACF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F68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2FC7" w14:textId="733649F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EBFB3BD" w14:textId="04D8178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5F60AF" w14:textId="37B842C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5EB67B45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A82F" w14:textId="377D5A7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FB26" w14:textId="5F04D9B4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C61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9D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32B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B7D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C9EF" w14:textId="04C0C94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C86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8573C1" w14:textId="32E7821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76D8A976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9A3DCD6" w14:textId="5820B0FF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E5BBE4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ΑΝΟΞΕΙΔΩΤΕΣ ΣΕΛΛΕΣ ΤΑΧ. ΕΠΙΣΚΕΥΗΣ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09EAC8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24D02D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F71F4F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71CFE79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4FF59F92" w14:textId="72F73B8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CF7719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5BCD879E" w14:textId="7677BC5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6AA9C941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EA17B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1D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32-37/76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DDB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E9C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925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E8E05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DF41CE3" w14:textId="11B4935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90506C8" w14:textId="710BFE7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30E20A16" w14:textId="6A80868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28099122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9AA59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00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Φ80 98/108/150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7E9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229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589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FD9EB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4BEF632" w14:textId="5785926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CF7D7F2" w14:textId="742E2CA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2B243B74" w14:textId="5FB6DDA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24883F7B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117D7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66A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190/210-400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948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A45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68C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26753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36B724F" w14:textId="3A4D4CE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C0D046F" w14:textId="2A74655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2A6FF7F5" w14:textId="056281B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23210CDA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F8247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518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215/235-400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C55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522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AC6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9A16D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B6B99D2" w14:textId="428D416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9F8B1A1" w14:textId="4E600CD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14C34B00" w14:textId="2F1679A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05AEF0A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F6D67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9A2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60-70/300 με τρις</w:t>
            </w:r>
            <w:r w:rsidRPr="00D9337A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l-GR"/>
                <w14:ligatures w14:val="none"/>
              </w:rPr>
              <w:t xml:space="preserve"> </w:t>
            </w: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βίδες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8F5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7C3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070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0C8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7C58" w14:textId="4013827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4802BFC" w14:textId="55D8D52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245198" w14:textId="0C46F74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07EABA6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911CA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6AE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70-80χ250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85F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872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C99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D7C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4F8C" w14:textId="4781960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929836D" w14:textId="7A76964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A3D711" w14:textId="198859C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31EAD58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8BDE8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28C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75-85/300 με τρις βίδες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240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EFE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0B7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F99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37DA" w14:textId="51647EB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59A74CC" w14:textId="327022D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7F7E57" w14:textId="1EE9B12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B4EE333" w14:textId="77777777" w:rsidTr="00DE1610">
        <w:trPr>
          <w:trHeight w:val="10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ECC55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43B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ολικής επικάλυψης , με δύο αρμούς   85 - 105 / Μήκος 300 mm με τρις Βίδες FS20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FC6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BA5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FEF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D4B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B7FC" w14:textId="175E81A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29C1A09" w14:textId="12F4A40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9F9CCA" w14:textId="063D773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D3918FF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6EF1F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EA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95-115/300 με τρις βίδες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FCA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3D3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00B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B27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6ED8" w14:textId="1FA0ECF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0672D90" w14:textId="4E45CDA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4B9FAA" w14:textId="7F142BB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9C3EAC9" w14:textId="77777777" w:rsidTr="00DE1610">
        <w:trPr>
          <w:trHeight w:val="10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80B91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7C8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ολικής επικάλυψης , με δύο αρμούς     98 - 108 / Μήκος 200 mm με 3 Βίδες FS10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3B1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3C6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99A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922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DC7F" w14:textId="7BAE840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7D0CC2E" w14:textId="66EE639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35C498" w14:textId="43DEBD9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7218B3F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130CB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BCD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ολικής επικάλυψης 98/108/250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619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922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DA2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F66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EC7E" w14:textId="710C26B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57B6926" w14:textId="626F8A5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7DCCAB" w14:textId="531B174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92396DB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E7C28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2A9" w14:textId="793301F9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Επισκευής115-135/300 με τρις βίδες FS20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8C6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68C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122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372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CC95" w14:textId="7A36CFA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153470B" w14:textId="6C1B40C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D965CF" w14:textId="5159C49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180664D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5F358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141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ADB" w14:textId="34DF9768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Επισκευής135-155/300 με τρις βίδες FS20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3E1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E55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BEF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5EA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CF22" w14:textId="23C89C3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C853A79" w14:textId="6C9151A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20F5BE" w14:textId="7BD7594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ECEC6A0" w14:textId="77777777" w:rsidTr="00DE1610">
        <w:trPr>
          <w:trHeight w:val="10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E1373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142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F5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Επισκευής, ολικής επικάλυψης,με ένα αρμό, 155-175/ Μήκος 300mm Ή 159-180/ Μήκος 300mm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0E2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C25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503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A0C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EFBA" w14:textId="621E01D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C82B267" w14:textId="1DF696F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02C867" w14:textId="0F88C7C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A951069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A6AC3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143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57E9" w14:textId="00C044A1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Επισκευής190-210/300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3E8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29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115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1FC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FC93" w14:textId="343A35E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1376BF8" w14:textId="1809473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35D766" w14:textId="0D64956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DD20209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A37A5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230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295-315/300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2DF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50A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C9C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85D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E7DD" w14:textId="3831D43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D780A29" w14:textId="36FE9EA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2AB0EC" w14:textId="66C54DA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0FD64F2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A4E4D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EB1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215-235/350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E3E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46D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9C1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07F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32C5" w14:textId="6AA7869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87F9790" w14:textId="6119BFB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E67402" w14:textId="3A414F2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600E579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1640D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146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BF3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235-255χ350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3FC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A7F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785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56C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CF3C" w14:textId="37E340A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F65FA73" w14:textId="33DDA9A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45FCD3" w14:textId="768616D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564332C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701CF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147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DB1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Επισκευής, ολικής επικάλυψης, 98-108X300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0E1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60C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726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189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C7A8" w14:textId="2434DCF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C0E273D" w14:textId="59C2260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041346" w14:textId="1127B64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7EE204D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0BE5E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lastRenderedPageBreak/>
              <w:t>148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90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Επισκευής, ολικής επικάλυψης, 48-51/150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B01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097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136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B22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5F4D" w14:textId="1B0D47A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5C904B6" w14:textId="083A143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C677C8" w14:textId="3B88E98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FD6A578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5A125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149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B2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295-315/400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59F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960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511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F06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0587" w14:textId="678257F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B60B88E" w14:textId="37265FD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94CF03" w14:textId="0E74E10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5D9DD9B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96BE5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EFF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175/195/300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A0D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FDD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1C7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F3E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8867" w14:textId="0E755C1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96DC1D0" w14:textId="563891F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B14612" w14:textId="34E9875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4F86AF5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175E9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10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Επισκευής, ολικής επικάλυψης, 67-77/150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11E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ADA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CEF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56B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802B" w14:textId="475AFBD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0A5D08E" w14:textId="534504D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3EB6D2" w14:textId="7DFAA8A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38623D6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2C1C9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695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295-315/300*1+1/2 ΠΑΡΟΧΉΣ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964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142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F72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C08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C733" w14:textId="087CD30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CECD188" w14:textId="19D801A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2F3EBA" w14:textId="14247BB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0D248A0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19A06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A38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390/410/400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360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BAA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97B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308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9E35" w14:textId="37B9996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B3C380F" w14:textId="0EC4311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3F8B5E" w14:textId="56AAD0C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27F4DCC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38F3C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C0E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 , 38/42/150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8DE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645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D81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A6B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B092" w14:textId="663ECBA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EC18EB4" w14:textId="179B4B5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8C7C0A" w14:textId="72175B9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EF836BA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D84D7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86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Ανοξείδωτες Σέλλες Ταχείας Επισκευής, ολικής επικάλυψης, 180-200/300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BEE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11-18-006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FCE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44167200-0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2B9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104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63B5" w14:textId="12187BB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92FE548" w14:textId="3BA7281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7BBC6C" w14:textId="0520D99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2E17EEF5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5FF3" w14:textId="6B1591C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DA1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DAD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AFC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D2A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884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46E3" w14:textId="504F33C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61A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7B5927" w14:textId="5849335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02F275B0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736F2E9" w14:textId="35866F76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noWrap/>
            <w:vAlign w:val="center"/>
            <w:hideMark/>
          </w:tcPr>
          <w:p w14:paraId="4211C08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ΗΛΕΚΤΡΟΕΞΑΡΤΗΜΑΤΑ ΚΑΙ ΕΞΑΡΤΗΜΑΤΑ Ε.Α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E145D8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E55C7E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BE204E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8E265D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406A8A41" w14:textId="0983709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5246B79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7DFD8C0B" w14:textId="0B42E87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6214ECA4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99A5C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5A2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Ηλεκτρομούφα Φ 32/16 ΑΤΜ MRS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E263B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11-15-013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190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494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C503D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E30D075" w14:textId="1283AD1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1B9D679" w14:textId="16B9FD7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71659BBF" w14:textId="20DC297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49CBC3E6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C72BF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B2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Ηλεκτρομούφα Φ 40/16 ΑΤΜ MRS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F7212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11-15-014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499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C6C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7C839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DD25CBB" w14:textId="60935F4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A3C2FF9" w14:textId="783E2C9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52094C95" w14:textId="392FA21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5DF0600E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272B3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B77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Ηλεκτρομούφα Φ 50/16 ΑΤΜ MRS 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348D0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11-15-015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D54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E42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1A74F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F058FFB" w14:textId="10BC366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37153C5" w14:textId="0440FBE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3DA78043" w14:textId="7369D00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2E25641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A1F17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6B0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Ηλεκτρομούφα Φ 90/16 ΑΤΜ MRS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E55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11-15-018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54F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1BB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E83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7069" w14:textId="1F7F41E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0C9368D" w14:textId="4C0C104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3E80DC" w14:textId="3D5E729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1AD90A6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13FB3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53B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Ηλεκτρομούφα Φ 125/16 ΑΤΜ MRS 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21C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11-15-019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36D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FA7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A1D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88B2" w14:textId="700F9E1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2C6F03B" w14:textId="05DA35D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FAB990" w14:textId="6B5DC5D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CEC9045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92F7C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161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BEC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Ηλεκτρομούφα Φ 140/16 ΑΤΜ ΡΕ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7DB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11-15-020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94A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5C8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7D2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3004" w14:textId="222FF50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1A0EF48" w14:textId="1F5020B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08713B" w14:textId="077CC16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0C24DC7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67648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162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A6F8" w14:textId="016EE41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Φ32/45 MRS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467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434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0B4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E3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A45D" w14:textId="24D6E08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1005696" w14:textId="6004F63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0660F5" w14:textId="5814215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98C4A90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2EA82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163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17D2" w14:textId="163171F2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Φ32-90 MRS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8E7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F18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AB8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425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D7B8" w14:textId="6270B1F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C7993D1" w14:textId="3967342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28C14B" w14:textId="174F3AA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71E27E8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155AD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164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75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Φ40/45 MRS  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6CD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115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BD4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2CB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E237" w14:textId="18678A6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DB0417B" w14:textId="4748027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CCDBEF" w14:textId="5589054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131A8DA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EDBF1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165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4D4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Φ40/90 MRS 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EBD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660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3E9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E53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4793" w14:textId="5734493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CCDBA41" w14:textId="3093BB0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6F202A" w14:textId="049C905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9FEA125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27728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166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1B9" w14:textId="01ED02BF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Φ50/45 MRS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80A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1CF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416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9D8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4752" w14:textId="0BE9694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6CDD141" w14:textId="2E7B5BB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E19ADB" w14:textId="055A5D1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23A8E49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78DD4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167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1E7E" w14:textId="7C8F1058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Φ50/90 MRS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A8B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E99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658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A2B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F756" w14:textId="14784EF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DD66234" w14:textId="4D7ADA6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823510" w14:textId="76B2A62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9D01E5C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7180C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168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2318" w14:textId="1772F5F3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Φ63/45 E.A. MRS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3BC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A53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44A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C48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9E01" w14:textId="667922F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9C944DB" w14:textId="7D1916C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63841C" w14:textId="3E9E169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DF9F48F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29706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169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4BF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Φ63/45 MRS 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75C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3E9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04E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771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AC83" w14:textId="503FD03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2DFDA6F" w14:textId="468BB21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CB9AB0" w14:textId="51D57DA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BA28F71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27C24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093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Φ63/90 MRS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E53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946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194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800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4298" w14:textId="3B23064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658B330" w14:textId="783B5E6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DEF67A" w14:textId="0641CDC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6ED7F81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65DC3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171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D3E9" w14:textId="3052225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Φ90/45 E.A. MRS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6D8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E23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A84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AA8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A9E6" w14:textId="49B48BC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0D19547" w14:textId="18A0F3D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588B86" w14:textId="2581076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081D0FF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413A0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172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E0ED" w14:textId="59FC9D94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Φ90/90 E.A. MRS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E1C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826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7D3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9D3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38F3" w14:textId="2E638E7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6CA8052" w14:textId="71B7BDA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A98C8D" w14:textId="6206547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5CED6D5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3B7CF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173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B74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Φ90/45 MRS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99F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6A2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716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F24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A665" w14:textId="3C5E1D8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F96310E" w14:textId="30F35FC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E4C10C" w14:textId="27E2FC6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F6BA7D7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146B6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174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B62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Φ90/90 MRS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629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EB3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701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739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A799" w14:textId="019FFF9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DA46B74" w14:textId="03ADFA1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BB16EF" w14:textId="49F8A99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BA7097F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12B4D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lastRenderedPageBreak/>
              <w:t>175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EF8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Φ110/45 MRS 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E4B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341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3AE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A73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1019" w14:textId="721D102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A8484CB" w14:textId="445FD89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E7474B" w14:textId="638FFBD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31D95A5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2433B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176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08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Φ110/90 MRS 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0A9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90F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BB8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108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90EB" w14:textId="6000BEB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E575AD6" w14:textId="2C04CDF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44D147" w14:textId="25BC96E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10F0AFC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02905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177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D2E" w14:textId="4B360A29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Φ160/45 MRS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360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396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3CD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2FA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4B66" w14:textId="17A2750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1145C33" w14:textId="4F5EE7B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21E9B0" w14:textId="4EF71B0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C8E7D8F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253DB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178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4D7C" w14:textId="7330A71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Φ160/90 MRS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4F0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EC1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616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97B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2584" w14:textId="4E70B75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1B51138" w14:textId="06EBD63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626A23" w14:textId="78D4AAF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E9AABDB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739D4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179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A8AD" w14:textId="2C8772F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Φ200-45 MRS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F1E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0AE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0D8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6E3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9404" w14:textId="5536024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5B13B56" w14:textId="208585B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3E42F0" w14:textId="11AFB44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34C3E9F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BFD30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0E01" w14:textId="6352B543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Ηλεκτρογωνιά Φ200-90 MRS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162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BAB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F5D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FA6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83C8" w14:textId="14026C2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655703D" w14:textId="3D67D53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BFB33E" w14:textId="1CA2D21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8CEB58F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0B1F3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8FC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Συστολή ηλεκτρομούφας Φ110*90 ΡΕ100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408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567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911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BC0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0845" w14:textId="3BFC18D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12033F4" w14:textId="536B4BA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75FF45" w14:textId="2D62AA3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8C28BE1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18115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04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Συστολή ηλεκτρομούφας Φ125*90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BD0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EEA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A9A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3B6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7574" w14:textId="5152CA6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1E0A719" w14:textId="56418FF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7760A0" w14:textId="3D284B4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C1321CB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7D019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004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Συστολή Ε.Α ΡΕ100 Φ160*110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933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825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4FF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FF0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0416" w14:textId="702C7FE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1F38C59" w14:textId="2C3C07B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5BE954" w14:textId="4DDDD4F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05C0A97A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04404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2A2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Συστολή ηλεκτρομούφας Φ75Χ63 MRS 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B8C01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E21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5A9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11F80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E65DB58" w14:textId="7633A59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49CA9E4" w14:textId="15FFBD7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792E7162" w14:textId="523EE0B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2A545E4C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325DF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08B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Συστολή ηλεκτρομούφας Φ90Χ63 MRS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99713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97E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713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8F736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74BB64D" w14:textId="3665A36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E9D670F" w14:textId="0F1324A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7787A867" w14:textId="513FAB0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1231DFBE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B24C3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EC8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Συστολή ηλεκτρομούφας Φ75Χ63 Ε.Α.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D94F1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FCF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707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5071E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F2EACD7" w14:textId="743A436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CA9B2F6" w14:textId="6C716ED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55434EC6" w14:textId="1291815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144BDAF7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613F6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77C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Συστολή ηλεκτρομούφας Φ90Χ75 MRS 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04093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941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F06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E656A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497CC7E" w14:textId="7A391EA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E8CC69B" w14:textId="56B5D79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39ABF111" w14:textId="731ABC5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9EF2B92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1BFBA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81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Συστολή Φ140χ90 Ε.Α. ΡΕ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99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439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DAA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5BD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3E82" w14:textId="7C5A1B9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CAEFC69" w14:textId="191D942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016134D" w14:textId="63B947F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B4C25D4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67352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5DC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Ταφ ηλεκτρομούφας Φ160 MRS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8D1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11-28-039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41A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B9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563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B367" w14:textId="27E2A81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5EC6970" w14:textId="1EC9682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959A45" w14:textId="560B15F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1E92633C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540AE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5EC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ΤΑΦ 2ηλεκτρομούφες συστ. Φ 90Χ63 MRS 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620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11-28-051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F57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D72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5036E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157FA70" w14:textId="3D5626A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72F7A73" w14:textId="2FAD345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794680" w14:textId="02567DE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BB1DA8A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F5BA4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191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3811" w14:textId="7700C060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Ηλεκτρογωνιά Φ110/90 E.A. MRS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9FB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11-03-109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256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962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7FC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2AE3" w14:textId="2D16DC3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5833882" w14:textId="22BD28A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1B9864" w14:textId="4B2899E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9D04430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19D26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192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6D0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Ηλεκτρογωνιά Φ110/45 E.A. MRS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1E9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11-03-110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F17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E47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076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76D2" w14:textId="610C1A1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FFB3AEA" w14:textId="4DCE242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10210A" w14:textId="6FA3FE7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F12C7F7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D4D12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193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D98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Γωνία Γόνατο Φ80 Μαντ.Πυροστομίου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027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11-03-104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507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19D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A46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CB18" w14:textId="285240A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37DB" w14:textId="784CD11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A481C2" w14:textId="016709A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28FB2AF3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8E3C6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194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87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ΤΑΦ Φ140 Ε.Α. ΡΕ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CE9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11-28-036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FC0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869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264E9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3A15ECD" w14:textId="7686D4A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0BED2E9" w14:textId="35FD532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AE18D2" w14:textId="68E9480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22ACEDEF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AB6D0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195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09E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ΤΑΦ 3ΦΛ. Φ100χ100 χυτ.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6F0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11-28-103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564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0A9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37991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4FA0D6E" w14:textId="2D99EFC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7E226A1" w14:textId="526C51F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F0B717" w14:textId="587CBC3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400CF4AD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30B7F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196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B69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Τάπα Φ63 ΡΕ 100 Ε.Α.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286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11-27-027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E5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14C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B395E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8897BF5" w14:textId="059073B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D6527B8" w14:textId="209062A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B17CC8" w14:textId="444C509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34BFD039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13599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197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511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Ταπα Ε.Α. Φ90  ΜRS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F1F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11-27-033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2C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684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3B634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F5C5037" w14:textId="11B520A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37E3B60" w14:textId="5E2604F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B8B335" w14:textId="3EBD3BF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1442D74B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A3D7A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198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E27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Τάπα Φ110 Ηλεκτ/μουφα ΡΕ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410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11-27-037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741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8C8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B348B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EF9EE4B" w14:textId="6CB3993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537B4A7" w14:textId="7399AFE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1A1274" w14:textId="7CB2AE5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67511034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4A01F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DAB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Τάπα Φ160 Ηλεκτ/μουφα ΡΕ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905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11-27-047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43D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F1C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54B17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A27E93C" w14:textId="4108A87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82B6A94" w14:textId="69FE1CE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A48A0D" w14:textId="6DD785F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645E281B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E781E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E4D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Λαιμός Φ63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0F7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11-32-003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BF0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C92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0AC38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EFCC9E5" w14:textId="0432E75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2DA2F95" w14:textId="54A726E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604C5C" w14:textId="003A40E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212B272A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3586F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DF4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Λαιμός Φ75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014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11-32-004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F46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F7F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30B61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DC551A9" w14:textId="2FE2E5B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5DAB608" w14:textId="2B8D329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631A3" w14:textId="55D8830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E093E59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8A2DE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DBB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Λαιμός Φ90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475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11-32-005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77A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21D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AD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FB42" w14:textId="2E92FB1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C06E9D2" w14:textId="62DB3C5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044E4C6" w14:textId="6E26BA3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87155D8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A99B9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159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Λαιμός Φ110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3A3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11-32-006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2A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D47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D7A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05E0" w14:textId="57B76CE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02B5025" w14:textId="0FA70C9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AE7953" w14:textId="5EC1E98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8CB6D76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F7208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B0F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Λαιμός Φ160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746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11-32-008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859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849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7E3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9FBC" w14:textId="32D8F78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7AEC444" w14:textId="169A795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AC3DCB" w14:textId="5029BAE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FB271AB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33241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EA4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Λαιμός Φ200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E17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11-32-010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52A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924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29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6803" w14:textId="489D300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A042989" w14:textId="3F2D9D7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BA3C92" w14:textId="6BF3692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D255E1B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BFBC0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818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Λαιμός Φ225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DC8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11-32-011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7B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D2E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C01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9DE7" w14:textId="5147DCD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7216A34" w14:textId="53FF24D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F42B14" w14:textId="74171E4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C7189DA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98025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410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Λαιμός Φ140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F5C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11-32-014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4CB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497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3D4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F84E" w14:textId="4CF0510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069998E" w14:textId="7E36206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34D8E5" w14:textId="35F2049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D3E3AF5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C2670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7B0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 μετ/κος Φ63X2" Αρσενικό Ε.Α.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265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11-23-024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C82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52F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C2A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351E" w14:textId="3A61CF2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2569F6F" w14:textId="7D86F63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2F2F81" w14:textId="20A679C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A5CCF1D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68B3B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CD0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 μετ/κος Φ63X2" Θηλυκό Ε.Α.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F1D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11-23-025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A77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731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24E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5217" w14:textId="555552A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C8D2CD3" w14:textId="3DA1CA7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FD66C8" w14:textId="2D9BBE1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2243EF0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8257D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9CF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 Ι 28χ1 Αρσενικό Μετ. Με. Δακτ.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270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11-23-033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81C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6C4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00D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12AB" w14:textId="454FB23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8D5F234" w14:textId="02E03F2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B984B0" w14:textId="4AD81B3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34AFEC1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8F3F5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221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 Μονός 15χ1/2 Αρσενικό Μετ. Δακτ.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56E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11-23-036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66A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53C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140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0720" w14:textId="1D73FB7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BB4065B" w14:textId="6FE25B9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649F95" w14:textId="5F9838C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59A9C497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13F8" w14:textId="72E1186F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F379" w14:textId="40735A61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55C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9D1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417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0CC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2D7E" w14:textId="05839D4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0B6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0D0C9D" w14:textId="6DC6646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3A799C3C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0E7C1B9" w14:textId="245EFF0D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5FFD37D" w14:textId="6B6B57F5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ΕΞΑΡΤΗΜΑΤΑ ΕΛΑΤΟΥ ΧΥΤΟΣΙΔΗΡΟΥ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26130D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559C489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7993BB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7C95CA0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19745EDD" w14:textId="2535E02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068028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5136B2E3" w14:textId="6F05F1B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121B728F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879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F0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Ενωτικό θηλ. Φ63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2B0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11-05-002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C08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F25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60F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1B6D" w14:textId="1EE5CBF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F3A5" w14:textId="59E03C5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E9F2FC" w14:textId="521806D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17623BD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969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F30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Ενωτικό θηλ. Φ90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202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11-05-008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CAF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57A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05F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0CE7" w14:textId="70CF276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51FE5E4" w14:textId="0A78DFC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</w:tcPr>
          <w:p w14:paraId="53C32BDA" w14:textId="7ECAAFC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A1871D3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BF7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lastRenderedPageBreak/>
              <w:t>214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D56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Τάπα από Μαντέμι Φ63 Θηλυκή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C27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11-27-029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37B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5FF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639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8D89" w14:textId="5627CF1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F63B522" w14:textId="5A2EACC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28C4F2" w14:textId="40C6716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51A7D4A0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736F" w14:textId="101A41B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439E" w14:textId="5A582973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B32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C63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3CA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63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8C53" w14:textId="503FBCF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384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0DB364" w14:textId="17F9966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4BAD65B9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E94F20A" w14:textId="033B196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316436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ΓΑΛΒΑΝΙΖΕ ΕΞΑΡΤΗΜΑΤΑ  ΥΔΡΕΥΣΗΣ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8246AC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82071F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FC1C4C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7A63C1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7F5D051D" w14:textId="3841C20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E9A2EE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6C066068" w14:textId="5D0B84F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338E12F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526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393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Γαλβανισμένος μαστός  1+1/4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414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11-13-009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16C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375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F23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6AF2" w14:textId="4DBE308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7F19184" w14:textId="4BA6A74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68595C" w14:textId="1DF8131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2EB502A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9BD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8A2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Γαλβανισμένος μαστός  2"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EE7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11-13-013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D4B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7FD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875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EB54" w14:textId="1458BA0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F6AC89C" w14:textId="536B50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9EF35F" w14:textId="5101A87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8EEB18B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2E2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DC8" w14:textId="0D4ABBEC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Γαλβανισμένος μαστός 2+1/2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3AA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11-13-015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A3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79C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2AD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B952" w14:textId="2AE4A81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5406D9C" w14:textId="56FAB5A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B9C607" w14:textId="47A86C7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C632B12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E16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50A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μούφα  1/2''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433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11-15-001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E1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043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5DF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BE33" w14:textId="211100C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2C59E25" w14:textId="6B16B78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50AF54" w14:textId="2355000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7FF3E9B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1E3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10A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 Συσφ. Αρς. Γαλβανιζέ 1,1/4’’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C4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11-23-005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8C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AEF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5A5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D967" w14:textId="245883C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52E32C9" w14:textId="618ABDC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5F384A" w14:textId="0EEE98E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62388A0A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A45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63E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Σύνδεσμος Συσφ. Αρς. Γαλβανιζέ 1,1/2’’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E3D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11-23-006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89F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BBC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75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5B2B" w14:textId="72C431D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7E8416F" w14:textId="229F8D7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231DBC" w14:textId="726CD4F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6DD894EC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8C2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A5C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Σύνδεσμος Συσφ.γαλβ. 2΄΄ Αρσενικό  Μ.Δ.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117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11-23-009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A2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66C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682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C982" w14:textId="6BB83EE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3E0472E" w14:textId="5E0369C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17B06F" w14:textId="543416D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1595BAE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12A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222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605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Συστολή 3/4*1/2 Αμερικής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E07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25E5D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449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26A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7C15" w14:textId="1651CFE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A90F9EF" w14:textId="43FD8C5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D12A88" w14:textId="6D5E59E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A773838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E57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223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175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Συστολή 1*3/4 Αμερικής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8B1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B1E2B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802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7E7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FE44" w14:textId="5BA19C5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901386B" w14:textId="70FE0DB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DE1FD0" w14:textId="57ACCF0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C1EA8C1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850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224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185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Συστολή 1*1/2 Αμερικής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71D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82241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2C9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A8F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FF77" w14:textId="61F8BEF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E9350DF" w14:textId="5D6222F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925049" w14:textId="1B8F628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DB454B6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E2B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225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177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Συστολή 2+1/2*1+1/4 Αμερικής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F92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F2A98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A81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34F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4FEF" w14:textId="1EC36E3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37459FF" w14:textId="18E3473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AD3AC4" w14:textId="66C3180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B395D37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85F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226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F36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Συστολή 2+1/2χ1 Αμερικής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B4F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A3864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391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203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DD64" w14:textId="4A66FA7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E620A42" w14:textId="622F4C9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308A60" w14:textId="657E8A1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39B7E4C6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E6B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227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5BFB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Συστολή 2+1/2χ3/4 Αμερικής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C91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156FB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BCE4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5F50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5E8F4" w14:textId="6BA33E3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466C98E" w14:textId="4B9A074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64F4286" w14:textId="4285106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AE20665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4E7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228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9FC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Συστολή 3’’χ2 Αμερικής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040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11-24-123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BC95F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928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194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2591" w14:textId="7097549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33E04EB" w14:textId="6F1556F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4F6BA9" w14:textId="05D38DD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2AE5F60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F58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229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308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Τάπα 1/2 θηλυκή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E8F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11-27-001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10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B59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41D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A2CE" w14:textId="789437A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659A09D" w14:textId="20B6932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737077" w14:textId="1FF5816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BB5E260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86B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239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Τάπα 1/2 Αρσενική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7EC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11-27-002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02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38B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1FD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81DB" w14:textId="69291BE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D439237" w14:textId="1738336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4D11F0" w14:textId="2872B99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6EABB3D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73F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89C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Γαλβανισμέμη Τάπα 1΄΄ Θηλυκή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EEC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11-27-010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7E2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253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654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2F44" w14:textId="692032F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071F395" w14:textId="621805E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9A7797" w14:textId="5445C56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5C34DC6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F5D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1B6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Τάπα 2+1/2 Αρσενική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70F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11-27-019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D48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113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34F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BF79" w14:textId="1350744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FC15356" w14:textId="4EA642F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A6BD92" w14:textId="13B285B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0219E29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868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0FC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Τάπα 2+1/2 Θηλυκή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8B5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11-27-020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F24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62A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CC1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3849" w14:textId="108A221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02B2462" w14:textId="5B63900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1F919A" w14:textId="42C1798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AFFF6EA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3CE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16C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Γωνία  1/2  Ιαπωνίας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710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4E9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0AE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63C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EA48" w14:textId="1E4977D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D20C013" w14:textId="1598A93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754C62" w14:textId="1360100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DC6005E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220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817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Γαλβανισμένη Γωνία  1/2  Μ.Ε.Β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B0E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11-03-002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E6C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4DB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605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A56F" w14:textId="038807A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2A9380B" w14:textId="1CA092E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D7B1A0" w14:textId="6753AA2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43E6D0C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0DA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6FB" w14:textId="0717F9FF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Γαλβανισμένο Ταφ 1/2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1C2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11-28-001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C0E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BCE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B33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3182" w14:textId="149AEF4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55715DB" w14:textId="57314FC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EE2CEE" w14:textId="0FB4145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2DB7E35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1CE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46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Γαλβανισμένο Ταφ 3/4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60F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11-28-003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D2B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1D5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382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BD5C" w14:textId="16DB686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C6324B3" w14:textId="19CF9D8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83BC4C" w14:textId="0A7DADA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8A4FD4A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5D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392" w14:textId="3DDE6B04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Γαλβανισμένο Ταφ 2’’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C46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11-28-011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993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748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4D5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9E74" w14:textId="7A41859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5A477F2" w14:textId="4CDA278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9A5469" w14:textId="127B4A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51127E2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BBC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9F1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Γαλβανισμένο Ταφ 2+1/2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DC0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11-28-013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315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813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EC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A3C6" w14:textId="3EAFF9C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5AE92BC" w14:textId="682AE1F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400BCB" w14:textId="1EE4819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2A6D8ACF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11B2" w14:textId="18BC5CA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89A" w14:textId="0D3B9B09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A4BE" w14:textId="77777777" w:rsidR="00D9337A" w:rsidRPr="00D9337A" w:rsidRDefault="00D9337A" w:rsidP="00D93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DAB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D2E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F71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7A51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6A5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70A4C3" w14:textId="3F4B2BF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3ED2CC1F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772E2FE" w14:textId="42B7615D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D7B022B" w14:textId="101F165D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ΣΤΗΡΙΓΜΑΤΑ - ΒΙΔΕΣ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30EE19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CF06F7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EF1D2E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E3475C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4D97445C" w14:textId="000F33F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F265AE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3D7B50AD" w14:textId="41E31EA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41E6328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A1D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BA7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Στήριγμα με λάστιχο 1/2 ΄'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C07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11-22-001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C55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1C2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29A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DBB0" w14:textId="62498CA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DCDB79E" w14:textId="502CD4D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0A0995" w14:textId="411B46F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88C640F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E10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241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A2B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Στήριγμα με λάστιχο 3/4 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FF8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11-22-002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DA3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AF8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393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DFE1" w14:textId="3AA5E18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CEDAB36" w14:textId="62ED465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CDDC62" w14:textId="4E7ED70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2858BCAF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5FB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242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38F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Στήριγμα με λάστιχο 1 ΄'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1FD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11-22-003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593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723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7CA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CFE3" w14:textId="08C9A6A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8F6FA4D" w14:textId="43AF7CF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ED36B5" w14:textId="730B610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53ECD17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540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243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AD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Στήριγμα με Λάστιχο 2 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D9D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11-22-005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099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CDE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8C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10DB" w14:textId="3B0B076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C0E909A" w14:textId="3E5942D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CE4522" w14:textId="1696730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41666B5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DDD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964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Ντιζοστρίφωνο Μ8 10εκ.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612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11-22-009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384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32E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388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DD06" w14:textId="3127866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A68E415" w14:textId="01669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02B63E" w14:textId="24C7CEF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F88D3DA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DCB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EDD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Βίδες - Περικόχλια γαλβανιζέ Μ16Χ70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21C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11-99-000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ED9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72B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1E3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EDBD" w14:textId="545C200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55D54EF" w14:textId="57CD63C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03688" w14:textId="205B205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D01D73C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20D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246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DA3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Βίδες - Περικόχλια γαλβανιζέ 16Χ80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234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11-99-008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516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F0F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B47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A57A" w14:textId="6D452A4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0952E81" w14:textId="7D79C84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260E5D" w14:textId="62F457D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1777A184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DD47" w14:textId="13A99EA4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EDBF" w14:textId="6D37BD89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830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06F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369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CDB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FDE2" w14:textId="11746E3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B27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1EB0F6" w14:textId="52DA895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24E987DA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37BF7C1" w14:textId="0E6F274F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5DC86CC" w14:textId="5943C2F6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ΦΛΑΝΤΖΟΛΑΣΤΙΧΑ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82C183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EAA33E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296D02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EBD60D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0238A958" w14:textId="3AB50E4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52C53FE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74315DD4" w14:textId="24D42F0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5F173B6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772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247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25E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Φλάντζα Λαστ. Φ80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F53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11-31-010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107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368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246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35FF" w14:textId="4EF1422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DB1426A" w14:textId="4405EC5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4DC0FD" w14:textId="7B1C86D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E64E0ED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0A1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248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3A0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Φλάντζα Λαστ. Φ100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C2F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11-31-015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157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FFC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44F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AE9C" w14:textId="1884EC1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2308798" w14:textId="3248B2A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CE7B81" w14:textId="106CDC0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6769CEB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AEA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249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0C3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Φλάντζα Λαστ. Φ60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7C9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11-31-040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87E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505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6C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B148" w14:textId="3E6271E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30F1410" w14:textId="29F988F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817BC9" w14:textId="3B41421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51514BFD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C779" w14:textId="179B393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6093" w14:textId="38EF221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A55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E94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2D3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E66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0F0D" w14:textId="61B9215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2A4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E9EDB6" w14:textId="5190845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296E85E3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6DCFFD4" w14:textId="48FB92C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574F367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ΦΛΑΝΤΖΕΣ ΤΟΡΝΟΥ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4E953E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5644117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0C5DFE0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0CE84F6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473B06F9" w14:textId="164189D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E874F2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67F47D0F" w14:textId="30326C6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499EC64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C5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55B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Φλάντζα Τόρνου Λαιμού Φ63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A0C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11-31-008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D4D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771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C8C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89AD" w14:textId="6B5282A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0EA8B77" w14:textId="6508CB6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F51100" w14:textId="197580F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72872DA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56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A34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Φλάντζα  Τόρνου Λαιμού Φ90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BE3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11-31-011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6BF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EC1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6CB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A430" w14:textId="576C2B2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A549B02" w14:textId="1D6F9CB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CB5FD6" w14:textId="4BE22E0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9364025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F46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F4A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Φλάντζα  Τόρνου Λαιμού Φ110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A83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11-31-016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3D1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7A6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4E0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69FC" w14:textId="6BC1086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60EB86C" w14:textId="5DDCB73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C5D2D6" w14:textId="3F0C53E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A1C912F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B49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F27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Φλάντζα Τόρνου Λαιμού Φ140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DC1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11-31-051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9F5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D5C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29A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ABA8" w14:textId="676D4EC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B962A84" w14:textId="776E319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E9E5AB" w14:textId="56FC8A5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7C0317E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9D8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1BA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Φλάντζα τυφλή Φ200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FCA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11-31-028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749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FAE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652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C009" w14:textId="677535E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7030EAE" w14:textId="597161E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571B54" w14:textId="3153B38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8A2162F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8FA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F48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Φλάντζα τυφλή Φ60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9AD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11-31-033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01C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F66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B57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CE4D" w14:textId="16A310C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A892B6D" w14:textId="6DC65C2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53CB11" w14:textId="731BE57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683CC9ED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B5BC" w14:textId="763B1F54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AAAA" w14:textId="552DD273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0C8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E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6A3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470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B40A" w14:textId="08C68A6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8FD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B70B63" w14:textId="103DE2E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448299EB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7F1B77C3" w14:textId="59EF6635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5BCE7EE8" w14:textId="5030F6B0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ΧΥΤΟΣΙΔΗΡΑ ΕΞΑΡΤΗΜΑΤΑ ΥΔΡΕΥΣΗΣ - ΚΟΛΑΡΑ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BE768E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7B0C2A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7328853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748B752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251B5CA0" w14:textId="43B8D73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5BD23C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6412E907" w14:textId="3135F93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BBF6F88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A72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959B" w14:textId="0174AC50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Σέλλα Παροχής , χυτοσιδηρή ,πλήρης,  4 βίδες (με λάστιχα &amp; βίδες ) - εποξειδική βαφή, για σωλήνα PE &amp; PVC Φ63Χ 1''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4BD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BD7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6A5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B69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85F0" w14:textId="2525BA4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078F094" w14:textId="6DC9E73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B20D92" w14:textId="7EA6187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A812F3E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A36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7417" w14:textId="74031B8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Σέλλα Παροχής , χυτοσιδηρή ,πλήρης,  4 βίδες (με λάστιχα &amp; βίδες ) - εποξειδική βαφή, για σωλήνα PE &amp; PVC Φ63Χ 2''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648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940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073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9CF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C7F4" w14:textId="33688A2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AC3C5E4" w14:textId="75B8C2E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8B8530" w14:textId="45050EC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9E59444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4F3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D355" w14:textId="3643F92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Σέλλα Παροχής , χυτοσιδηρή ,πλήρης,  4 βίδες (με λάστιχα &amp; βίδες ) - εποξειδική βαφή, για σωλήνα PE &amp; PVC Φ90Χ1''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372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98E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73F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9E5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B172" w14:textId="4C88581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AD93896" w14:textId="4C1B387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5C819F" w14:textId="6E15C7A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741CC33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D6E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6DAF" w14:textId="68BA8DA8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Σέλλα Παροχής , χυτοσιδηρή ,πλήρης,  4 βίδες (με λάστιχα &amp; βίδες ) - εποξειδική βαφή, για σωλήνα PE &amp; PVC Φ90Χ2''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AAC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F30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148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853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3545" w14:textId="25A7B84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0B86AF0" w14:textId="4B513D5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EB4EFA" w14:textId="549860A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930E1A2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924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67CA" w14:textId="57D95839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Σέλλα Παροχής , χυτοσιδηρή ,πλήρης,  4 βίδες (με λάστιχα &amp; βίδες ) - εποξειδική βαφή, για σωλήνα PE &amp; PVC Φ110Χ1''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7A7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D98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4B9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AC2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6AE5" w14:textId="2E56554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887A52A" w14:textId="06ABEB5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D80B28" w14:textId="74C1A9F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1FD6FA5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F77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261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747D" w14:textId="481A55A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Σέλλα Παροχής , χυτοσιδηρή ,πλήρης,  4 βίδες (με λάστιχα &amp; βίδες ) -εποξειδική βαφή, για σωλήνα PE &amp; PVC Φ125Χ1''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943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9DC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EA2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15B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B3AB" w14:textId="4112C04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6385979" w14:textId="0C70E25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CD5332" w14:textId="44A2F9E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8A9CECE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D58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262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3613" w14:textId="3554C46E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Σέλλα Παροχής , χυτοσιδηρή ,πλήρης,  4 βίδες (με λάστιχα &amp; βίδες ) - εποξειδική βαφή, για σωλήνα PE &amp; PVC Φ140Χ1''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450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EEE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B11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5FA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6E40" w14:textId="0766B60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595777F" w14:textId="61A80D1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1632DC" w14:textId="3B5A906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17415F39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871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263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895" w14:textId="100084DC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Σέλλα Παροχής , χυτοσιδηρή ,πλήρης,  4 βίδες (με λάστιχα &amp; βίδες ) - εποξειδική βαφή, για σωλήνα PE &amp; PVC Φ140Χ2''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FD0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850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7AC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61C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4406" w14:textId="0A616B9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7F25227" w14:textId="070B951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466FF2" w14:textId="1C6285B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64E935C3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CC0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264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C6FF" w14:textId="7EF597AD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Σέλλα Παροχής , χυτοσιδηρή ,πλήρης,  4 βίδες (με λάστιχα &amp; βίδες ) - εποξειδική βαφή, για σωλήνα PE &amp; PVC Φ160Χ1''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E7E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26E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F70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033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1561" w14:textId="5669DCF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7966D206" w14:textId="6262288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941B53" w14:textId="0AB00C6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CA8F3D9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685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lastRenderedPageBreak/>
              <w:t>265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6831" w14:textId="2EC8CB0C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Σέλλα Παροχής , χυτοσιδηρή ,πλήρης,  4 βίδες (με λάστιχα &amp; βίδες ) - εποξειδική βαφή, για σωλήνα PE &amp; PVC Φ160Χ2''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E05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45F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D39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574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BEDE" w14:textId="364EF0C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A702B74" w14:textId="6AB9B93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3FF50F" w14:textId="1ED8A63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8A31130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BCE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266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A112" w14:textId="6822674B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Σέλλα Παροχής , χυτοσιδηρή ,πλήρης,  4 βίδες (με λάστιχα &amp; βίδες ) - εποξειδική βαφή, για σωλήνα PE &amp; PVC Φ200Χ2''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D70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F6D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A78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228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A25B" w14:textId="0D77141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EA86CEE" w14:textId="7202EAE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67A148" w14:textId="786E04F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3786ACA0" w14:textId="77777777" w:rsidTr="00DE1610">
        <w:trPr>
          <w:trHeight w:val="23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239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267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712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Κολάρο Φλαντζοτό Φ160χ80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FDC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550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9FD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1C0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31BC" w14:textId="2C49EF5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156BB50" w14:textId="74F9EEF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5CA083" w14:textId="2FC1684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49927027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37F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268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B1C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Κολάρο Φλαντζοτό Φ110χ80 φλ.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53C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28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C24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BE9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55F0" w14:textId="2B6F158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118CE47" w14:textId="335248B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AE3776" w14:textId="29CA18A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E935B3" w:rsidRPr="00D9337A" w14:paraId="769E583C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55AF" w14:textId="0AE1A395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DB6" w14:textId="0D4D3DDC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5F5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613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E43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966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E27C" w14:textId="5F989AE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F797D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 xml:space="preserve"> ΣΥΝΟΛΟ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8A2445" w14:textId="4921771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02757995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3ABE897" w14:textId="674AD346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506A6D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ΕΙΔΙΚΑ ΕΞΑΡΤ. ΥΔΡΕΥΣΗΣ ΑΠΟ ΠΟΛΥΠΡΟΠΥΛΕΝΙΟ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B3AA87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45CF54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D3B8DA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0B5EAC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2DFBB299" w14:textId="7C7A793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BFF722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01CBCC9E" w14:textId="23E3A4A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2770583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F4B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269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DC9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Σέλλα Παροχής  ειδική κατασκευή διαστ. 85/135Χ1/2΄΄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2D7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11-08-041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28E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99A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BD8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319E" w14:textId="0189E84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4ADE" w14:textId="76BD32A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AB2A00" w14:textId="6F312E1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2BF6AF80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3F52" w14:textId="3C9800AB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E04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6261" w14:textId="77777777" w:rsidR="00D9337A" w:rsidRPr="00D9337A" w:rsidRDefault="00D9337A" w:rsidP="00D93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D66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7CA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95F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6245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DDA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3C14CC" w14:textId="4CC2908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4FE90878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1B78FBA" w14:textId="2E5E6A9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A119E5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ΑΝΟΞΕΙΔΩΤΑ ΚΟΛΕΚΤΕΡ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0F3A22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5D9FACD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51B7BB8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0A2260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379A8BCD" w14:textId="22A10B2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EF2117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6794BB79" w14:textId="5F30943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1A9BCAD0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B29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4FC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Κολεκτέρ Ανοξείδωτο Κορμού 2'' Και Παροχής Σύνδεσης 1''  8παροχων (1/2)'' Παροχής 2 Πλευρών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41E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11-09-003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395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A2D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F35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E1B0" w14:textId="1736318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06A9" w14:textId="534C3EA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0666A0" w14:textId="65B1F84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402E3C4D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5A5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271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29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Κολεκτέρ Ανοξείδωτο Κορμού 2'' Και Παροχής Σύνδεσης 1''  4παροχων (3/4)'' Παροχής 1 Πλευρών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EC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11-09-001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355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C8B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997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EA14" w14:textId="1516391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F388" w14:textId="2F0B6EF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838265" w14:textId="778E01B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636ECC5F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271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272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9F3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Κολεκτέρ Ανοξείδωτο Κορμού 2'' Και Παροχής Σύνδεσης 1''  6παροχων (1/2)'' Παροχής 2 Πλευρών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ABE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11-09-002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32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70B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BE6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19F1" w14:textId="1099A01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EAD2" w14:textId="64AC063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8863F0" w14:textId="1DE4F8D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3BC2510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3EB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273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C30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Κολεκτέρ Ανοξείδωτο Κορμού 2'' Και Παροχής Σύνδεσης 1''  4παροχων (1/2)'' Παροχής 2 Πλευρών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C77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11-09-004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38D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700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C9E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EC85" w14:textId="709F0A9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8919" w14:textId="36765C3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537BAB" w14:textId="742A1EE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560D5103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BDC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274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D1D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Κολεκτέρ Ανοξείδωτο Κορμού 2'' Και Παροχής Σύνδεσης 1''  10παροχων (1/2)'' Παροχής 2 Πλευρών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AD9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11-09-006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CE2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920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8EF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D966" w14:textId="2066844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E9F6" w14:textId="75BBAE3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DC35EA" w14:textId="0EF0478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67D9815C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B56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275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38E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Κολεκτέρ Ανοξείδωτο Κορμού 2'' Και Παροχής Σύνδεσης 1''  5παροχων (3/4)'' Παροχής 1 Πλευρών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6D4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11-09-007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011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61D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2FF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8739" w14:textId="17EDA79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588B" w14:textId="3C16B1A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E1A73C" w14:textId="32F3F3B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673F6F54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9B1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276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6DB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Κολεκτέρ Ανοξείδωτο Κορμού 2'' Και Παροχής Σύνδεσης 1''  5παροχων (1/2)'' Παροχής 2 Πλευρών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CD5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11-09-008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3D7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288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778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B615" w14:textId="1342C86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325F" w14:textId="4DAAD08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8C5256" w14:textId="53D94A6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2AE22AA9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CB4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277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FE0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Κολεκτέρ Ανοξείδωτο Κορμού 2'' Και Παροχής Σύνδεσης 1''  4παροχων (1/2)'' Παροχής 1 Πλευρών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F6B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11-09-009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59F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75F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C23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ECB5" w14:textId="040F305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BA16" w14:textId="2D0F8C7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38D221" w14:textId="520867F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459AAEB7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53C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278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11C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Κολεκτέρ Ανοξείδωτο Κορμού 2'' Και Παροχής Σύνδεσης 1''  6παροχων (1/2)'' Παροχής 1 Πλευρών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B0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11-09-010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9D8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59A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57C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EC92" w14:textId="55BE95C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9779" w14:textId="488D540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A1CF4D" w14:textId="2788ABE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AAE7F1C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71F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lastRenderedPageBreak/>
              <w:t>279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794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Κολεκτέρ Ανοξείδωτο Κορμού 2'' Και Παροχής Σύνδεσης 1''  3παροχων (1/2)'' Παροχής 1 Πλευρών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9E5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11-09-012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7D3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B2B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33D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36F1" w14:textId="0B83FBA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76BF" w14:textId="70DD685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F943E6" w14:textId="4137492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0791A8E2" w14:textId="77777777" w:rsidTr="00DE1610">
        <w:trPr>
          <w:trHeight w:val="8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239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6B6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Κολεκτέρ Ανοξείδωτο Κορμού 2'' Και Παροχής Σύνδεσης 1''  12παροχων (1/2)'' Παροχής 1 Πλευρών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CDD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11-09-011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DFD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44167000-8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050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F50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F80F" w14:textId="61594C9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4958" w14:textId="78F966C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646C0A" w14:textId="00FD682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20D306DF" w14:textId="77777777" w:rsidTr="00DE1610">
        <w:trPr>
          <w:trHeight w:val="36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9321" w14:textId="772C5E8C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5F8F" w14:textId="7C34216F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D37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EA0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E2F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18C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8E32" w14:textId="39DD304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FB9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88B6A1" w14:textId="14909E7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71BD489E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5ABB5E52" w14:textId="76F393D6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11E4A4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ΕΞΑΡΤΗΜΑΤΑ ΥΔΡΕΥΣΗΣ ΑΠO PVC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21555F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790F24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3EAC459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71F5C47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7C7EB536" w14:textId="7591D65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23FACA6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6734DADD" w14:textId="0B1C2B5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</w:p>
        </w:tc>
      </w:tr>
      <w:tr w:rsidR="00F46835" w:rsidRPr="00D9337A" w14:paraId="6381A976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CAA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281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993" w14:textId="797B63F6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Μανσον από PVC  Φ63/16 ΑΤΜ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709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11-12-002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63E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44163230-1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23C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7B9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B0B7" w14:textId="76D839B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3A4A" w14:textId="12E842D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A7129B" w14:textId="52B6EA4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06C7808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F5F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C33" w14:textId="0DB6D1E0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Μανσον από PVC  Φ90/16 ΑΤΜ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50F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11-12-005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CCE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44163230-1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841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62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570B" w14:textId="602C172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3403" w14:textId="735949F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2F2A09" w14:textId="4E4777A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2001E074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9FC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283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4D99" w14:textId="399E3B71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Μανσον από PVC  Φ110/16 ΑΤΜ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9D0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11-12-007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FDF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44163230-1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214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7E0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C4B4" w14:textId="1680E0A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0D3A" w14:textId="4378298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4F29C2" w14:textId="26C73F5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5CD71C9B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87F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284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063" w14:textId="065B3951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Μανσον από PVC  Φ125/16 ΑΤΜ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E32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11-12-008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D05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44163230-1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7C6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E4C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F8C4" w14:textId="693723F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59E2" w14:textId="73DD157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991569" w14:textId="44D6442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1D1FAA09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60B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285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2B38" w14:textId="74B2950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Μανσον από PVC  Φ140/16 ΑΤΜ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E72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11-12-009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748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44163230-1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ED3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F07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AF26" w14:textId="036B5E2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0014" w14:textId="038EAEF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74A661" w14:textId="6B023C1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3C3C5D0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EA1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286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77DB" w14:textId="020C9ED1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Μανσον από PVC  Φ160/16 ΑΤΜ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DDE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11-12-010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D75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44163230-1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035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04A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615A" w14:textId="4908949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80E2" w14:textId="13DAD6B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290C25" w14:textId="4FC79AE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4B030C4F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A0F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287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0CDA" w14:textId="393566E8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Μανσον από PVC  Φ200/16 ΑΤΜ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015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11-12-012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D05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44163230-1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E89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83F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DE7D" w14:textId="6939B0E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39C0" w14:textId="4D6C82B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9E5A81" w14:textId="378EE02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F819E49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1FD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288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7A70" w14:textId="50B9A7DA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Μανσον από PVC  Φ225/16 ΑΤΜ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FF0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11-12-014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1E9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44163230-1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1E8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56B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E985" w14:textId="6543BF3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5AA7" w14:textId="56DFD54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4F6925" w14:textId="7F39BCC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4F6A062A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B4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289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B836" w14:textId="7D69314E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Μανσον από PVC  Φ315/16 ΑΤΜ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D52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11-12-017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CB1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44163230-1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818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DC6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67FD" w14:textId="730C920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FF18" w14:textId="640648C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361FAC" w14:textId="650D5B7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B06D41A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5CB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A733" w14:textId="479578BE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Καμπύλη Φ63/45 PVC 16 ΑΤΜ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328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11-07-003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D0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44163230-1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E45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B34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6954" w14:textId="4449FA1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9580" w14:textId="6023E74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275579" w14:textId="4C79DCD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09EF565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DEC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291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9E1" w14:textId="4C45F128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Καμπύλη Φ90/90 PVC 16 ΑΤΜ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53C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11-07-010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E23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44163230-1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7D1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F4F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68E0" w14:textId="650C3A5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207B" w14:textId="5C6C132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DBF6FC" w14:textId="7A19CEF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1D705D0D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E0F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292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ED59" w14:textId="32416718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Καμπύλη Φ90/45 PVC 16 ΑΤΜ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6C5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11-07-011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120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44163230-1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7B2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F88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4FAD" w14:textId="2128053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A15C" w14:textId="3927141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8C323F" w14:textId="4B25AFA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5BE92889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7E1B" w14:textId="121CDC36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DAF8" w14:textId="7838CAF2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0F6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65F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BCB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F90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1427" w14:textId="175CB30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115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08AD33" w14:textId="7FD1408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6ABA0D8D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AC4F3A7" w14:textId="35CEA31F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0C4060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ΣΩΛΗΝΕΣ ΥΔΡΕΥΣΗΣ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B2791B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80DA6D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EC5868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0AC5CFE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61C52D2D" w14:textId="5A4CAED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462FEE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44D99871" w14:textId="19A4B21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</w:p>
        </w:tc>
      </w:tr>
      <w:tr w:rsidR="00F46835" w:rsidRPr="00D9337A" w14:paraId="2C2B303D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C6A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293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7B6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πολυαιθυλένιου  Φ 22*3 16 ΑΤΜ.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527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11-11-001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1F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370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D90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72DB" w14:textId="4ADB664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D77" w14:textId="2B3A58D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87A0A8" w14:textId="5E4FECF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18573671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5A8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294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694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πολυαιθυλένιου  Φ 18*2,50 16 ΑΤΜ.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5F4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11-11-003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ECE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0C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D76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7DF6" w14:textId="5DEEE61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FD49" w14:textId="786E5F6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B8DF31" w14:textId="3B41F7A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35E68C5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462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295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30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πολυαιθυλένιου  Φ 16*2 16 ΑΤΜ.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E7A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11-11-004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757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669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701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10C1" w14:textId="30FED53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9EA5" w14:textId="3D4F00E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39F44F" w14:textId="6CC67F2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4C86A192" w14:textId="77777777" w:rsidTr="00DE1610">
        <w:trPr>
          <w:trHeight w:val="6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20F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296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5D9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πολυαιθυλένιου Φ 28*3 16 ΑΤΜ.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B2F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11-11-005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4F3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F8E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565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D41F" w14:textId="3B46109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698C" w14:textId="1AE396E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FC1A37" w14:textId="160A0CC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1E95EEA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45F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297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EC1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Φ 20-16 ΑΤΜ ΜRS 100 Μαύρο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4CF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11-26-001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011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9DC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0EB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6A42" w14:textId="09F775D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2F69" w14:textId="28202F9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5682EB" w14:textId="1A99454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27E4BC66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64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298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19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Φ 25-16 ΑΤΜ ΜRS 100 Μαύρο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28D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11-26-002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1BB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4A9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808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EC84" w14:textId="757115D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765F" w14:textId="75CDDB3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60DC00" w14:textId="0503687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1B328A08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6B1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7F7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Φ 32-16 ΑΤΜ ΜRS 100 Μαύρο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974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11-26-004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53B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12D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76C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A4BC" w14:textId="0E5FDDA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7E43" w14:textId="755FAB6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9EB280" w14:textId="6ECC905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28267C83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0ADA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50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Φ 40/16   Μαύρο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224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11-26-006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2C1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C1C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9FE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F628" w14:textId="0EC735F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12B4" w14:textId="723EF01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3569BD" w14:textId="38CA99B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20B4A1CE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630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577C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Φ 63-16 ΑΤΜ PVC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16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11-26-010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8E3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442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194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D6ED" w14:textId="0B6D5C6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F2CD" w14:textId="738CCD2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E97EDD" w14:textId="4F781D8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86C39A4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142E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195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Φ 75-16 ΑΤΜ PVC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859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11-26-018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655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ADF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DEF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5119" w14:textId="7D7FC7C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06F9" w14:textId="7BA78A0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163E98" w14:textId="4E12B82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57D7C01C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29B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0800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Φ 90-16 ΑΤΜ PVC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B14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11-26-024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E35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0FE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9FD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8D91" w14:textId="2A209CC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DAEF" w14:textId="6566997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9DB28D" w14:textId="3F2EF19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0070FE71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D9C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48F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Φ110-16 ΑΤΜ PVC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0E1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11-26-030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350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BDF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685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3B0C" w14:textId="402C273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4826" w14:textId="2C1B28C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18BF54" w14:textId="06F7877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CDDC1AA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F18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lastRenderedPageBreak/>
              <w:t>305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453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Φ140-16 ΑΤΜ PVC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784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11-26-043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12B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E85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61F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6E29" w14:textId="78E9FC9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EE70" w14:textId="28F72D8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ED2CD5" w14:textId="61140CD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03A4636E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923D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152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Φ160-16 ΑΤΜ PVC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A2E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11-26-050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A1C7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471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9B5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46B4" w14:textId="438B235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444" w14:textId="2D99B350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676541" w14:textId="593D413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59B1F65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2D5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DC76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Φ200/16 ΑΤΜ PVC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78C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11-26-055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4E7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261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D61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D78B" w14:textId="4BD874C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C956" w14:textId="7C80CAC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5AB9EA" w14:textId="1DFB9BC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75223FCD" w14:textId="77777777" w:rsidTr="00DE1610">
        <w:trPr>
          <w:trHeight w:val="40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5A47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47E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Σωλήνες ύδρευσης Φ225/16 ΑΤΜ PVC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81A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11-26-061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91A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44115210-4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3B7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F38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B3AB" w14:textId="4A05203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811D" w14:textId="73F0B99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B1EEC7" w14:textId="5894992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3FDFF17D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0E3" w14:textId="5354A3D1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2038" w14:textId="711D74AC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D05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BAA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2D0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550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F8CE" w14:textId="41B24FC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D0D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700E43" w14:textId="57C4684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9337A" w:rsidRPr="00D9337A" w14:paraId="1C6C7FE6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0D401763" w14:textId="1211CBF8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ECDF5AC" w14:textId="4FCAA8B5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ΔΙΑΦΟΡΑ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E56B6FA" w14:textId="77777777" w:rsidR="00D9337A" w:rsidRPr="00D9337A" w:rsidRDefault="00D9337A" w:rsidP="00D9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0FB67974" w14:textId="77777777" w:rsidR="00D9337A" w:rsidRPr="00D9337A" w:rsidRDefault="00D9337A" w:rsidP="00D9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665E0884" w14:textId="77777777" w:rsidR="00D9337A" w:rsidRPr="00D9337A" w:rsidRDefault="00D9337A" w:rsidP="00D9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4079A4B1" w14:textId="77777777" w:rsidR="00D9337A" w:rsidRPr="00D9337A" w:rsidRDefault="00D9337A" w:rsidP="00D9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</w:tcPr>
          <w:p w14:paraId="15AFF3FE" w14:textId="70AB3EAF" w:rsidR="00D9337A" w:rsidRPr="00D9337A" w:rsidRDefault="00D9337A" w:rsidP="00D9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noWrap/>
            <w:vAlign w:val="center"/>
            <w:hideMark/>
          </w:tcPr>
          <w:p w14:paraId="1A301B03" w14:textId="77777777" w:rsidR="00D9337A" w:rsidRPr="00D9337A" w:rsidRDefault="00D9337A" w:rsidP="00D9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99CCFF"/>
            <w:noWrap/>
            <w:vAlign w:val="center"/>
          </w:tcPr>
          <w:p w14:paraId="4288FD5C" w14:textId="24E12FFB" w:rsidR="00D9337A" w:rsidRPr="00D9337A" w:rsidRDefault="00D9337A" w:rsidP="00D9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u w:val="single"/>
                <w:lang w:eastAsia="el-GR"/>
                <w14:ligatures w14:val="none"/>
              </w:rPr>
            </w:pPr>
          </w:p>
        </w:tc>
      </w:tr>
      <w:tr w:rsidR="00DE1610" w:rsidRPr="00D9337A" w14:paraId="76FC0D4D" w14:textId="77777777" w:rsidTr="00DE1610">
        <w:trPr>
          <w:trHeight w:val="24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D5B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E485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Τσιμεντένιο Φρεάτιο υδρομέτρου  A15 35x35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9F7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11-33-002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6F684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45221230-3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E37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514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E797" w14:textId="7490C50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65EC" w14:textId="750BD833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CCEF4" w14:textId="6DFA6EE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53B4ECE3" w14:textId="77777777" w:rsidTr="00DE1610">
        <w:trPr>
          <w:trHeight w:val="24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38AF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7933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Φίλτρο Φ80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7B6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11-36-001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E40F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30124150-0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C9FB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722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54EC" w14:textId="70E33DFC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C204" w14:textId="6272055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C0FCF4" w14:textId="3B7D48AB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2431835F" w14:textId="77777777" w:rsidTr="00DE1610">
        <w:trPr>
          <w:trHeight w:val="24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AEE8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F07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Φίλτρο Φ100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0A0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11-36-002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56E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30124150-0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4D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F67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E456" w14:textId="58CDDF6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A9A9" w14:textId="4B442C08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7679F4" w14:textId="50599D2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09A67EF9" w14:textId="77777777" w:rsidTr="00DE1610">
        <w:trPr>
          <w:trHeight w:val="24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A56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7514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Ταινία Εντοπισμού Παροχών 15 εκ.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422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11-99-020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0B8D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44173000-3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DE1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D53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85A9" w14:textId="6D00AA84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91F2" w14:textId="1159FCAF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B7939B" w14:textId="18EF3452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DE1610" w:rsidRPr="00D9337A" w14:paraId="709B9ABC" w14:textId="77777777" w:rsidTr="00DE1610">
        <w:trPr>
          <w:trHeight w:val="24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CBE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313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6422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Ταινία Σήμανσης (Κινδύνου)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4DB0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11-99-024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0A8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44173000-3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336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36D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749A" w14:textId="4D9A6EF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0F03" w14:textId="443F8DE1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72C279" w14:textId="2BB6DC05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F46835" w:rsidRPr="00D9337A" w14:paraId="40FCD051" w14:textId="77777777" w:rsidTr="00DE1610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0507" w14:textId="2CB709C3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9238" w14:textId="04FE47CC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3C6A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B90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FC05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0C8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7B06" w14:textId="389F8126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946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B543F5" w14:textId="2123886E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8E6547" w:rsidRPr="00D9337A" w14:paraId="0FB53E81" w14:textId="77777777" w:rsidTr="00FA30DB">
        <w:trPr>
          <w:trHeight w:val="290"/>
          <w:jc w:val="center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83C0" w14:textId="2A151B4D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2BCE" w14:textId="06C529AD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2326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542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2759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7BD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C046" w14:textId="77777777" w:rsidR="00D9337A" w:rsidRPr="00D9337A" w:rsidRDefault="00D9337A" w:rsidP="00D9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Σύνολο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F6C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F2FBDF" w14:textId="6B35AAEA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8E6547" w:rsidRPr="00D9337A" w14:paraId="6C0E73C8" w14:textId="77777777" w:rsidTr="00FA30DB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FF3" w14:textId="54DC7703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F2E3" w14:textId="28CE8B8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BE7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9AF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388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EA6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6CEF" w14:textId="77777777" w:rsidR="00D9337A" w:rsidRPr="00D9337A" w:rsidRDefault="00D9337A" w:rsidP="00D9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 xml:space="preserve">Φ.Π.Α. 24%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C0A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AF7AFF" w14:textId="04EAD3BD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8E6547" w:rsidRPr="00D9337A" w14:paraId="0CE4FA3A" w14:textId="77777777" w:rsidTr="00FA30DB">
        <w:trPr>
          <w:trHeight w:val="290"/>
          <w:jc w:val="center"/>
        </w:trPr>
        <w:tc>
          <w:tcPr>
            <w:tcW w:w="4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B61F" w14:textId="16CB80EE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7D7C" w14:textId="181DD77F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B6B3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5EF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A3B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7F6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4AB8" w14:textId="77777777" w:rsidR="00D9337A" w:rsidRPr="00D9337A" w:rsidRDefault="00D9337A" w:rsidP="00D9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Γενικό Σύνολο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51AE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D9337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346A77" w14:textId="3FC9AF89" w:rsidR="00D9337A" w:rsidRPr="00D9337A" w:rsidRDefault="00D9337A" w:rsidP="00D9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</w:tr>
      <w:tr w:rsidR="008E6547" w:rsidRPr="00D9337A" w14:paraId="01BF3956" w14:textId="77777777" w:rsidTr="00FA30DB">
        <w:trPr>
          <w:trHeight w:val="29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2FE1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AD09" w14:textId="77777777" w:rsidR="00D9337A" w:rsidRPr="00D9337A" w:rsidRDefault="00D9337A" w:rsidP="008E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08D1" w14:textId="77777777" w:rsidR="00D9337A" w:rsidRPr="00D9337A" w:rsidRDefault="00D9337A" w:rsidP="00D93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E588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87AC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8F4D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5131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B35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27A2" w14:textId="77777777" w:rsidR="00D9337A" w:rsidRPr="00D9337A" w:rsidRDefault="00D9337A" w:rsidP="00D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14:paraId="19B44762" w14:textId="77777777" w:rsidR="005754C9" w:rsidRPr="005754C9" w:rsidRDefault="005754C9" w:rsidP="005754C9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l-GR"/>
          <w14:ligatures w14:val="none"/>
        </w:rPr>
      </w:pPr>
      <w:r w:rsidRPr="005754C9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l-GR"/>
          <w14:ligatures w14:val="none"/>
        </w:rPr>
        <w:t xml:space="preserve">Χανιά </w:t>
      </w:r>
      <w:r w:rsidRPr="005754C9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l-GR"/>
          <w14:ligatures w14:val="none"/>
        </w:rPr>
        <w:tab/>
        <w:t>/      /</w:t>
      </w:r>
    </w:p>
    <w:p w14:paraId="3423320D" w14:textId="77777777" w:rsidR="005754C9" w:rsidRPr="005754C9" w:rsidRDefault="005754C9" w:rsidP="005754C9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l-GR"/>
          <w14:ligatures w14:val="none"/>
        </w:rPr>
      </w:pPr>
      <w:r w:rsidRPr="005754C9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l-GR"/>
          <w14:ligatures w14:val="none"/>
        </w:rPr>
        <w:t>Ο ΠΡΟΣΦΕΡΩΝ</w:t>
      </w:r>
    </w:p>
    <w:p w14:paraId="4543E015" w14:textId="77777777" w:rsidR="005754C9" w:rsidRPr="005754C9" w:rsidRDefault="005754C9" w:rsidP="005754C9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l-GR"/>
          <w14:ligatures w14:val="none"/>
        </w:rPr>
      </w:pPr>
    </w:p>
    <w:p w14:paraId="57F86AC8" w14:textId="77777777" w:rsidR="005754C9" w:rsidRPr="005754C9" w:rsidRDefault="005754C9" w:rsidP="005754C9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l-GR"/>
          <w14:ligatures w14:val="none"/>
        </w:rPr>
      </w:pPr>
    </w:p>
    <w:p w14:paraId="70255CBC" w14:textId="77777777" w:rsidR="005754C9" w:rsidRPr="005754C9" w:rsidRDefault="005754C9" w:rsidP="005754C9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l-GR"/>
          <w14:ligatures w14:val="none"/>
        </w:rPr>
      </w:pPr>
    </w:p>
    <w:p w14:paraId="64638F95" w14:textId="77777777" w:rsidR="005754C9" w:rsidRPr="005754C9" w:rsidRDefault="005754C9" w:rsidP="005754C9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l-GR"/>
          <w14:ligatures w14:val="none"/>
        </w:rPr>
      </w:pPr>
    </w:p>
    <w:p w14:paraId="5A88278F" w14:textId="77777777" w:rsidR="005754C9" w:rsidRPr="005754C9" w:rsidRDefault="005754C9" w:rsidP="005754C9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l-GR"/>
          <w14:ligatures w14:val="none"/>
        </w:rPr>
      </w:pPr>
    </w:p>
    <w:p w14:paraId="34629063" w14:textId="77777777" w:rsidR="005754C9" w:rsidRPr="005754C9" w:rsidRDefault="005754C9" w:rsidP="005754C9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l-GR"/>
          <w14:ligatures w14:val="none"/>
        </w:rPr>
      </w:pPr>
    </w:p>
    <w:p w14:paraId="4449EDF9" w14:textId="77777777" w:rsidR="005754C9" w:rsidRPr="005754C9" w:rsidRDefault="005754C9" w:rsidP="005754C9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l-GR"/>
          <w14:ligatures w14:val="none"/>
        </w:rPr>
      </w:pPr>
      <w:r w:rsidRPr="005754C9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l-GR"/>
          <w14:ligatures w14:val="none"/>
        </w:rPr>
        <w:t>*Η τιμή, του προς προμήθεια υλικού, δίνεται  σε ευρώ ανά μονάδα και θα έχει μέχρι και δύο  δεκαδικά ψηφία.</w:t>
      </w:r>
    </w:p>
    <w:p w14:paraId="633B3249" w14:textId="77777777" w:rsidR="005754C9" w:rsidRPr="005754C9" w:rsidRDefault="005754C9" w:rsidP="005754C9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el-GR"/>
          <w14:ligatures w14:val="none"/>
        </w:rPr>
      </w:pPr>
    </w:p>
    <w:p w14:paraId="56CEE1A7" w14:textId="77777777" w:rsidR="003C7BB0" w:rsidRDefault="003C7BB0"/>
    <w:sectPr w:rsidR="003C7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6C7B" w14:textId="77777777" w:rsidR="002B690A" w:rsidRDefault="002B690A" w:rsidP="00986DAF">
      <w:pPr>
        <w:spacing w:after="0" w:line="240" w:lineRule="auto"/>
      </w:pPr>
      <w:r>
        <w:separator/>
      </w:r>
    </w:p>
  </w:endnote>
  <w:endnote w:type="continuationSeparator" w:id="0">
    <w:p w14:paraId="32BCC280" w14:textId="77777777" w:rsidR="002B690A" w:rsidRDefault="002B690A" w:rsidP="0098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lasArial">
    <w:altName w:val="Arial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0593" w14:textId="77777777" w:rsidR="00F40E8E" w:rsidRDefault="00F40E8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1320151746"/>
      <w:docPartObj>
        <w:docPartGallery w:val="Page Numbers (Bottom of Page)"/>
        <w:docPartUnique/>
      </w:docPartObj>
    </w:sdtPr>
    <w:sdtEndPr/>
    <w:sdtContent>
      <w:p w14:paraId="330810C4" w14:textId="1FD41C8C" w:rsidR="00F40E8E" w:rsidRDefault="00F40E8E">
        <w:pPr>
          <w:pStyle w:val="af3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457C65CF" w14:textId="77777777" w:rsidR="00F40E8E" w:rsidRDefault="00F40E8E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4920" w14:textId="77777777" w:rsidR="00F40E8E" w:rsidRDefault="00F40E8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C5A1" w14:textId="77777777" w:rsidR="002B690A" w:rsidRDefault="002B690A" w:rsidP="00986DAF">
      <w:pPr>
        <w:spacing w:after="0" w:line="240" w:lineRule="auto"/>
      </w:pPr>
      <w:r>
        <w:separator/>
      </w:r>
    </w:p>
  </w:footnote>
  <w:footnote w:type="continuationSeparator" w:id="0">
    <w:p w14:paraId="29276AC1" w14:textId="77777777" w:rsidR="002B690A" w:rsidRDefault="002B690A" w:rsidP="0098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5F95" w14:textId="77777777" w:rsidR="00F40E8E" w:rsidRDefault="00F40E8E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4943" w14:textId="77777777" w:rsidR="00986DAF" w:rsidRDefault="00986DAF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176C" w14:textId="77777777" w:rsidR="00F40E8E" w:rsidRDefault="00F40E8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el-GR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  <w:lang w:val="el-GR"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  <w:sz w:val="22"/>
        <w:szCs w:val="22"/>
        <w:lang w:val="el-GR" w:eastAsia="en-US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color w:val="000000"/>
        <w:sz w:val="22"/>
        <w:szCs w:val="22"/>
        <w:lang w:val="el-GR" w:eastAsia="en-U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4"/>
        <w:lang w:val="el-GR" w:eastAsia="en-US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2"/>
        <w:szCs w:val="22"/>
        <w:lang w:val="el-GR" w:eastAsia="en-US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el-GR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32"/>
        <w:szCs w:val="32"/>
        <w:lang w:val="el-GR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2"/>
        <w:szCs w:val="22"/>
        <w:lang w:val="el-GR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2"/>
        <w:lang w:val="el-GR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2"/>
        <w:lang w:val="el-GR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2"/>
        <w:lang w:val="el-G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2"/>
        <w:lang w:val="el-GR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2"/>
        <w:lang w:val="el-GR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2"/>
        <w:lang w:val="el-G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2"/>
        <w:lang w:val="el-GR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2"/>
        <w:szCs w:val="22"/>
        <w:lang w:val="el-GR" w:eastAsia="en-US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lang w:val="el-GR" w:eastAsia="ko-K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/>
        <w:color w:val="000000"/>
        <w:sz w:val="22"/>
        <w:szCs w:val="22"/>
        <w:lang w:val="el-GR" w:eastAsia="en-US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Calibri" w:hAnsi="Arial" w:cs="Arial" w:hint="default"/>
        <w:b/>
        <w:sz w:val="22"/>
        <w:szCs w:val="22"/>
        <w:lang w:val="el-GR" w:eastAsia="en-US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Calibri" w:hAnsi="Arial" w:cs="Arial" w:hint="default"/>
        <w:b/>
        <w:sz w:val="22"/>
        <w:szCs w:val="22"/>
        <w:lang w:val="el-GR" w:eastAsia="en-US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/>
        <w:sz w:val="22"/>
        <w:szCs w:val="22"/>
        <w:lang w:val="el-GR" w:eastAsia="en-US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/>
        <w:color w:val="000000"/>
        <w:sz w:val="22"/>
        <w:szCs w:val="22"/>
        <w:lang w:val="el-GR" w:eastAsia="en-US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color w:val="000000"/>
        <w:sz w:val="22"/>
        <w:szCs w:val="22"/>
        <w:lang w:val="el-GR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2"/>
        <w:szCs w:val="22"/>
        <w:lang w:val="el-GR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/>
        <w:color w:val="000000"/>
        <w:sz w:val="22"/>
        <w:szCs w:val="22"/>
        <w:lang w:val="el-GR" w:eastAsia="en-US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lang w:val="el-GR" w:eastAsia="ko-K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3"/>
        <w:sz w:val="22"/>
        <w:szCs w:val="22"/>
        <w:shd w:val="clear" w:color="auto" w:fill="FFFFFF"/>
        <w:lang w:val="el-GR" w:eastAsia="en-US"/>
      </w:rPr>
    </w:lvl>
  </w:abstractNum>
  <w:abstractNum w:abstractNumId="37" w15:restartNumberingAfterBreak="0">
    <w:nsid w:val="194233D7"/>
    <w:multiLevelType w:val="hybridMultilevel"/>
    <w:tmpl w:val="02A6F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A266A05"/>
    <w:multiLevelType w:val="hybridMultilevel"/>
    <w:tmpl w:val="184A50BE"/>
    <w:lvl w:ilvl="0" w:tplc="76145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34C5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65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AF7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63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8A2B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6E2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B418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AC1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7245C2B"/>
    <w:multiLevelType w:val="multilevel"/>
    <w:tmpl w:val="49D6F4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0" w15:restartNumberingAfterBreak="0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5D5EB9"/>
    <w:multiLevelType w:val="hybridMultilevel"/>
    <w:tmpl w:val="418CF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FC32FA"/>
    <w:multiLevelType w:val="hybridMultilevel"/>
    <w:tmpl w:val="C4A463F0"/>
    <w:lvl w:ilvl="0" w:tplc="5844A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650A4" w:tentative="1">
      <w:start w:val="1"/>
      <w:numFmt w:val="lowerLetter"/>
      <w:lvlText w:val="%2."/>
      <w:lvlJc w:val="left"/>
      <w:pPr>
        <w:ind w:left="1440" w:hanging="360"/>
      </w:pPr>
    </w:lvl>
    <w:lvl w:ilvl="2" w:tplc="12A2109C" w:tentative="1">
      <w:start w:val="1"/>
      <w:numFmt w:val="lowerRoman"/>
      <w:lvlText w:val="%3."/>
      <w:lvlJc w:val="right"/>
      <w:pPr>
        <w:ind w:left="2160" w:hanging="180"/>
      </w:pPr>
    </w:lvl>
    <w:lvl w:ilvl="3" w:tplc="84AC28FA" w:tentative="1">
      <w:start w:val="1"/>
      <w:numFmt w:val="decimal"/>
      <w:lvlText w:val="%4."/>
      <w:lvlJc w:val="left"/>
      <w:pPr>
        <w:ind w:left="2880" w:hanging="360"/>
      </w:pPr>
    </w:lvl>
    <w:lvl w:ilvl="4" w:tplc="450C57CE" w:tentative="1">
      <w:start w:val="1"/>
      <w:numFmt w:val="lowerLetter"/>
      <w:lvlText w:val="%5."/>
      <w:lvlJc w:val="left"/>
      <w:pPr>
        <w:ind w:left="3600" w:hanging="360"/>
      </w:pPr>
    </w:lvl>
    <w:lvl w:ilvl="5" w:tplc="DF94BFC8" w:tentative="1">
      <w:start w:val="1"/>
      <w:numFmt w:val="lowerRoman"/>
      <w:lvlText w:val="%6."/>
      <w:lvlJc w:val="right"/>
      <w:pPr>
        <w:ind w:left="4320" w:hanging="180"/>
      </w:pPr>
    </w:lvl>
    <w:lvl w:ilvl="6" w:tplc="F120F1AA" w:tentative="1">
      <w:start w:val="1"/>
      <w:numFmt w:val="decimal"/>
      <w:lvlText w:val="%7."/>
      <w:lvlJc w:val="left"/>
      <w:pPr>
        <w:ind w:left="5040" w:hanging="360"/>
      </w:pPr>
    </w:lvl>
    <w:lvl w:ilvl="7" w:tplc="BC627410" w:tentative="1">
      <w:start w:val="1"/>
      <w:numFmt w:val="lowerLetter"/>
      <w:lvlText w:val="%8."/>
      <w:lvlJc w:val="left"/>
      <w:pPr>
        <w:ind w:left="5760" w:hanging="360"/>
      </w:pPr>
    </w:lvl>
    <w:lvl w:ilvl="8" w:tplc="F5846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101F4E"/>
    <w:multiLevelType w:val="hybridMultilevel"/>
    <w:tmpl w:val="6F06BC02"/>
    <w:lvl w:ilvl="0" w:tplc="3860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2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D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9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8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B30022"/>
    <w:multiLevelType w:val="hybridMultilevel"/>
    <w:tmpl w:val="580C3248"/>
    <w:lvl w:ilvl="0" w:tplc="461ACC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/>
        <w:i w:val="0"/>
        <w:iCs w:val="0"/>
        <w:color w:val="auto"/>
        <w:sz w:val="22"/>
        <w:szCs w:val="22"/>
      </w:rPr>
    </w:lvl>
    <w:lvl w:ilvl="1" w:tplc="0408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6" w15:restartNumberingAfterBreak="0">
    <w:nsid w:val="6EA322DC"/>
    <w:multiLevelType w:val="hybridMultilevel"/>
    <w:tmpl w:val="3662DCA8"/>
    <w:lvl w:ilvl="0" w:tplc="9E328ED0">
      <w:start w:val="1"/>
      <w:numFmt w:val="decimal"/>
      <w:lvlText w:val="%1."/>
      <w:lvlJc w:val="left"/>
      <w:pPr>
        <w:ind w:left="720" w:hanging="360"/>
      </w:pPr>
    </w:lvl>
    <w:lvl w:ilvl="1" w:tplc="4E7EA84A" w:tentative="1">
      <w:start w:val="1"/>
      <w:numFmt w:val="lowerLetter"/>
      <w:lvlText w:val="%2."/>
      <w:lvlJc w:val="left"/>
      <w:pPr>
        <w:ind w:left="1440" w:hanging="360"/>
      </w:pPr>
    </w:lvl>
    <w:lvl w:ilvl="2" w:tplc="8B969880" w:tentative="1">
      <w:start w:val="1"/>
      <w:numFmt w:val="lowerRoman"/>
      <w:lvlText w:val="%3."/>
      <w:lvlJc w:val="right"/>
      <w:pPr>
        <w:ind w:left="2160" w:hanging="180"/>
      </w:pPr>
    </w:lvl>
    <w:lvl w:ilvl="3" w:tplc="F490B8BE" w:tentative="1">
      <w:start w:val="1"/>
      <w:numFmt w:val="decimal"/>
      <w:lvlText w:val="%4."/>
      <w:lvlJc w:val="left"/>
      <w:pPr>
        <w:ind w:left="2880" w:hanging="360"/>
      </w:pPr>
    </w:lvl>
    <w:lvl w:ilvl="4" w:tplc="00AE7060" w:tentative="1">
      <w:start w:val="1"/>
      <w:numFmt w:val="lowerLetter"/>
      <w:lvlText w:val="%5."/>
      <w:lvlJc w:val="left"/>
      <w:pPr>
        <w:ind w:left="3600" w:hanging="360"/>
      </w:pPr>
    </w:lvl>
    <w:lvl w:ilvl="5" w:tplc="A6CA34F4" w:tentative="1">
      <w:start w:val="1"/>
      <w:numFmt w:val="lowerRoman"/>
      <w:lvlText w:val="%6."/>
      <w:lvlJc w:val="right"/>
      <w:pPr>
        <w:ind w:left="4320" w:hanging="180"/>
      </w:pPr>
    </w:lvl>
    <w:lvl w:ilvl="6" w:tplc="D1124F28" w:tentative="1">
      <w:start w:val="1"/>
      <w:numFmt w:val="decimal"/>
      <w:lvlText w:val="%7."/>
      <w:lvlJc w:val="left"/>
      <w:pPr>
        <w:ind w:left="5040" w:hanging="360"/>
      </w:pPr>
    </w:lvl>
    <w:lvl w:ilvl="7" w:tplc="2C644634" w:tentative="1">
      <w:start w:val="1"/>
      <w:numFmt w:val="lowerLetter"/>
      <w:lvlText w:val="%8."/>
      <w:lvlJc w:val="left"/>
      <w:pPr>
        <w:ind w:left="5760" w:hanging="360"/>
      </w:pPr>
    </w:lvl>
    <w:lvl w:ilvl="8" w:tplc="C2DA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8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7A4F0E39"/>
    <w:multiLevelType w:val="hybridMultilevel"/>
    <w:tmpl w:val="663EE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8BA6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612936">
    <w:abstractNumId w:val="0"/>
  </w:num>
  <w:num w:numId="2" w16cid:durableId="1568952664">
    <w:abstractNumId w:val="1"/>
  </w:num>
  <w:num w:numId="3" w16cid:durableId="251668118">
    <w:abstractNumId w:val="2"/>
  </w:num>
  <w:num w:numId="4" w16cid:durableId="1169173007">
    <w:abstractNumId w:val="3"/>
  </w:num>
  <w:num w:numId="5" w16cid:durableId="1821725991">
    <w:abstractNumId w:val="4"/>
  </w:num>
  <w:num w:numId="6" w16cid:durableId="1374890272">
    <w:abstractNumId w:val="5"/>
  </w:num>
  <w:num w:numId="7" w16cid:durableId="660502983">
    <w:abstractNumId w:val="6"/>
  </w:num>
  <w:num w:numId="8" w16cid:durableId="1454517645">
    <w:abstractNumId w:val="7"/>
  </w:num>
  <w:num w:numId="9" w16cid:durableId="1652250308">
    <w:abstractNumId w:val="8"/>
  </w:num>
  <w:num w:numId="10" w16cid:durableId="1118720265">
    <w:abstractNumId w:val="9"/>
  </w:num>
  <w:num w:numId="11" w16cid:durableId="234360394">
    <w:abstractNumId w:val="10"/>
  </w:num>
  <w:num w:numId="12" w16cid:durableId="160435450">
    <w:abstractNumId w:val="48"/>
  </w:num>
  <w:num w:numId="13" w16cid:durableId="660742470">
    <w:abstractNumId w:val="47"/>
  </w:num>
  <w:num w:numId="14" w16cid:durableId="677855861">
    <w:abstractNumId w:val="42"/>
  </w:num>
  <w:num w:numId="15" w16cid:durableId="873424932">
    <w:abstractNumId w:val="43"/>
  </w:num>
  <w:num w:numId="16" w16cid:durableId="619647655">
    <w:abstractNumId w:val="46"/>
  </w:num>
  <w:num w:numId="17" w16cid:durableId="1261722161">
    <w:abstractNumId w:val="40"/>
  </w:num>
  <w:num w:numId="18" w16cid:durableId="1113088264">
    <w:abstractNumId w:val="38"/>
  </w:num>
  <w:num w:numId="19" w16cid:durableId="1252154599">
    <w:abstractNumId w:val="41"/>
  </w:num>
  <w:num w:numId="20" w16cid:durableId="299578407">
    <w:abstractNumId w:val="45"/>
  </w:num>
  <w:num w:numId="21" w16cid:durableId="1865094770">
    <w:abstractNumId w:val="44"/>
  </w:num>
  <w:num w:numId="22" w16cid:durableId="1319115648">
    <w:abstractNumId w:val="37"/>
  </w:num>
  <w:num w:numId="23" w16cid:durableId="1034502402">
    <w:abstractNumId w:val="11"/>
  </w:num>
  <w:num w:numId="24" w16cid:durableId="421872733">
    <w:abstractNumId w:val="12"/>
  </w:num>
  <w:num w:numId="25" w16cid:durableId="1777561563">
    <w:abstractNumId w:val="13"/>
  </w:num>
  <w:num w:numId="26" w16cid:durableId="2144689538">
    <w:abstractNumId w:val="14"/>
  </w:num>
  <w:num w:numId="27" w16cid:durableId="50229330">
    <w:abstractNumId w:val="15"/>
  </w:num>
  <w:num w:numId="28" w16cid:durableId="1052928560">
    <w:abstractNumId w:val="16"/>
  </w:num>
  <w:num w:numId="29" w16cid:durableId="2016764660">
    <w:abstractNumId w:val="17"/>
  </w:num>
  <w:num w:numId="30" w16cid:durableId="12272945">
    <w:abstractNumId w:val="18"/>
  </w:num>
  <w:num w:numId="31" w16cid:durableId="895163459">
    <w:abstractNumId w:val="19"/>
  </w:num>
  <w:num w:numId="32" w16cid:durableId="1724140857">
    <w:abstractNumId w:val="20"/>
  </w:num>
  <w:num w:numId="33" w16cid:durableId="991255647">
    <w:abstractNumId w:val="21"/>
  </w:num>
  <w:num w:numId="34" w16cid:durableId="1799568526">
    <w:abstractNumId w:val="22"/>
  </w:num>
  <w:num w:numId="35" w16cid:durableId="1535725034">
    <w:abstractNumId w:val="23"/>
  </w:num>
  <w:num w:numId="36" w16cid:durableId="1110003665">
    <w:abstractNumId w:val="24"/>
  </w:num>
  <w:num w:numId="37" w16cid:durableId="995764631">
    <w:abstractNumId w:val="25"/>
  </w:num>
  <w:num w:numId="38" w16cid:durableId="1047602294">
    <w:abstractNumId w:val="26"/>
  </w:num>
  <w:num w:numId="39" w16cid:durableId="2023701623">
    <w:abstractNumId w:val="27"/>
  </w:num>
  <w:num w:numId="40" w16cid:durableId="1844663873">
    <w:abstractNumId w:val="28"/>
  </w:num>
  <w:num w:numId="41" w16cid:durableId="1388141711">
    <w:abstractNumId w:val="29"/>
  </w:num>
  <w:num w:numId="42" w16cid:durableId="377316471">
    <w:abstractNumId w:val="30"/>
  </w:num>
  <w:num w:numId="43" w16cid:durableId="82383789">
    <w:abstractNumId w:val="31"/>
  </w:num>
  <w:num w:numId="44" w16cid:durableId="2086683869">
    <w:abstractNumId w:val="32"/>
  </w:num>
  <w:num w:numId="45" w16cid:durableId="669721885">
    <w:abstractNumId w:val="33"/>
  </w:num>
  <w:num w:numId="46" w16cid:durableId="232084552">
    <w:abstractNumId w:val="34"/>
  </w:num>
  <w:num w:numId="47" w16cid:durableId="673071212">
    <w:abstractNumId w:val="35"/>
  </w:num>
  <w:num w:numId="48" w16cid:durableId="550465438">
    <w:abstractNumId w:val="36"/>
  </w:num>
  <w:num w:numId="49" w16cid:durableId="1517618402">
    <w:abstractNumId w:val="39"/>
  </w:num>
  <w:num w:numId="50" w16cid:durableId="1946618538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DB"/>
    <w:rsid w:val="002B690A"/>
    <w:rsid w:val="003C7BB0"/>
    <w:rsid w:val="00423D70"/>
    <w:rsid w:val="004F3871"/>
    <w:rsid w:val="005754C9"/>
    <w:rsid w:val="008E6547"/>
    <w:rsid w:val="00986DAF"/>
    <w:rsid w:val="00A7744C"/>
    <w:rsid w:val="00B25DDB"/>
    <w:rsid w:val="00D9337A"/>
    <w:rsid w:val="00DE1610"/>
    <w:rsid w:val="00E935B3"/>
    <w:rsid w:val="00F017EF"/>
    <w:rsid w:val="00F40E8E"/>
    <w:rsid w:val="00F46835"/>
    <w:rsid w:val="00F8793E"/>
    <w:rsid w:val="00F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4942"/>
  <w15:chartTrackingRefBased/>
  <w15:docId w15:val="{FC6A4BFB-803C-46E3-AAF1-5D0D5E95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9337A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kern w:val="0"/>
      <w:sz w:val="28"/>
      <w:szCs w:val="32"/>
      <w:lang w:val="en-US" w:eastAsia="ar-SA"/>
      <w14:ligatures w14:val="none"/>
    </w:rPr>
  </w:style>
  <w:style w:type="paragraph" w:styleId="2">
    <w:name w:val="heading 2"/>
    <w:basedOn w:val="1"/>
    <w:next w:val="a"/>
    <w:link w:val="2Char"/>
    <w:qFormat/>
    <w:rsid w:val="00D9337A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D9337A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kern w:val="0"/>
      <w:szCs w:val="26"/>
      <w:lang w:val="en-GB" w:eastAsia="ar-SA"/>
      <w14:ligatures w14:val="none"/>
    </w:rPr>
  </w:style>
  <w:style w:type="paragraph" w:styleId="4">
    <w:name w:val="heading 4"/>
    <w:basedOn w:val="a"/>
    <w:next w:val="a"/>
    <w:link w:val="4Char"/>
    <w:qFormat/>
    <w:rsid w:val="00D9337A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kern w:val="0"/>
      <w:szCs w:val="28"/>
      <w:lang w:val="en-GB" w:eastAsia="ar-SA"/>
      <w14:ligatures w14:val="none"/>
    </w:rPr>
  </w:style>
  <w:style w:type="paragraph" w:styleId="5">
    <w:name w:val="heading 5"/>
    <w:basedOn w:val="a"/>
    <w:next w:val="a"/>
    <w:link w:val="5Char"/>
    <w:qFormat/>
    <w:rsid w:val="00D9337A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kern w:val="0"/>
      <w:szCs w:val="20"/>
      <w:lang w:val="en-US" w:eastAsia="ar-SA"/>
      <w14:ligatures w14:val="none"/>
    </w:rPr>
  </w:style>
  <w:style w:type="paragraph" w:styleId="6">
    <w:name w:val="heading 6"/>
    <w:basedOn w:val="a"/>
    <w:next w:val="a"/>
    <w:link w:val="6Char"/>
    <w:qFormat/>
    <w:rsid w:val="00D9337A"/>
    <w:pPr>
      <w:keepNext/>
      <w:numPr>
        <w:ilvl w:val="5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Arial"/>
      <w:i/>
      <w:color w:val="000000"/>
      <w:kern w:val="0"/>
      <w:szCs w:val="20"/>
      <w:lang w:val="en-US" w:eastAsia="zh-CN"/>
      <w14:ligatures w14:val="none"/>
    </w:rPr>
  </w:style>
  <w:style w:type="paragraph" w:styleId="7">
    <w:name w:val="heading 7"/>
    <w:basedOn w:val="a"/>
    <w:next w:val="a"/>
    <w:link w:val="7Char"/>
    <w:qFormat/>
    <w:rsid w:val="00D9337A"/>
    <w:pPr>
      <w:keepNext/>
      <w:numPr>
        <w:ilvl w:val="6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Arial"/>
      <w:b/>
      <w:i/>
      <w:color w:val="000000"/>
      <w:kern w:val="0"/>
      <w:szCs w:val="20"/>
      <w:lang w:val="en-US" w:eastAsia="zh-CN"/>
      <w14:ligatures w14:val="none"/>
    </w:rPr>
  </w:style>
  <w:style w:type="paragraph" w:styleId="8">
    <w:name w:val="heading 8"/>
    <w:basedOn w:val="a"/>
    <w:next w:val="a"/>
    <w:link w:val="8Char"/>
    <w:qFormat/>
    <w:rsid w:val="00D9337A"/>
    <w:pPr>
      <w:keepNext/>
      <w:numPr>
        <w:ilvl w:val="7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color w:val="000000"/>
      <w:kern w:val="0"/>
      <w:szCs w:val="20"/>
      <w:lang w:val="en-US" w:eastAsia="zh-CN"/>
      <w14:ligatures w14:val="none"/>
    </w:rPr>
  </w:style>
  <w:style w:type="paragraph" w:styleId="9">
    <w:name w:val="heading 9"/>
    <w:basedOn w:val="a"/>
    <w:next w:val="a"/>
    <w:link w:val="9Char"/>
    <w:qFormat/>
    <w:rsid w:val="00D9337A"/>
    <w:pPr>
      <w:keepNext/>
      <w:numPr>
        <w:ilvl w:val="8"/>
        <w:numId w:val="1"/>
      </w:numPr>
      <w:tabs>
        <w:tab w:val="left" w:pos="360"/>
      </w:tabs>
      <w:suppressAutoHyphens/>
      <w:overflowPunct w:val="0"/>
      <w:autoSpaceDE w:val="0"/>
      <w:spacing w:after="0" w:line="240" w:lineRule="auto"/>
      <w:textAlignment w:val="baseline"/>
      <w:outlineLvl w:val="8"/>
    </w:pPr>
    <w:rPr>
      <w:rFonts w:ascii="Arial" w:eastAsia="Times New Roman" w:hAnsi="Arial" w:cs="Arial"/>
      <w:kern w:val="0"/>
      <w:sz w:val="24"/>
      <w:szCs w:val="20"/>
      <w:u w:val="single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793E"/>
    <w:rPr>
      <w:color w:val="0563C1"/>
      <w:u w:val="single"/>
    </w:rPr>
  </w:style>
  <w:style w:type="character" w:styleId="-0">
    <w:name w:val="FollowedHyperlink"/>
    <w:basedOn w:val="a0"/>
    <w:uiPriority w:val="99"/>
    <w:unhideWhenUsed/>
    <w:rsid w:val="00F8793E"/>
    <w:rPr>
      <w:color w:val="954F72"/>
      <w:u w:val="single"/>
    </w:rPr>
  </w:style>
  <w:style w:type="paragraph" w:customStyle="1" w:styleId="msonormal0">
    <w:name w:val="msonormal"/>
    <w:basedOn w:val="a"/>
    <w:rsid w:val="00F8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font5">
    <w:name w:val="font5"/>
    <w:basedOn w:val="a"/>
    <w:rsid w:val="00F8793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font6">
    <w:name w:val="font6"/>
    <w:basedOn w:val="a"/>
    <w:rsid w:val="00F879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kern w:val="0"/>
      <w:sz w:val="16"/>
      <w:szCs w:val="16"/>
      <w:lang w:eastAsia="el-GR"/>
      <w14:ligatures w14:val="none"/>
    </w:rPr>
  </w:style>
  <w:style w:type="paragraph" w:customStyle="1" w:styleId="xl66">
    <w:name w:val="xl66"/>
    <w:basedOn w:val="a"/>
    <w:rsid w:val="00F879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el-GR"/>
      <w14:ligatures w14:val="none"/>
    </w:rPr>
  </w:style>
  <w:style w:type="paragraph" w:customStyle="1" w:styleId="xl67">
    <w:name w:val="xl67"/>
    <w:basedOn w:val="a"/>
    <w:rsid w:val="00F879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el-GR"/>
      <w14:ligatures w14:val="none"/>
    </w:rPr>
  </w:style>
  <w:style w:type="paragraph" w:customStyle="1" w:styleId="xl68">
    <w:name w:val="xl68"/>
    <w:basedOn w:val="a"/>
    <w:rsid w:val="00F879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eastAsia="el-GR"/>
      <w14:ligatures w14:val="none"/>
    </w:rPr>
  </w:style>
  <w:style w:type="paragraph" w:customStyle="1" w:styleId="xl69">
    <w:name w:val="xl69"/>
    <w:basedOn w:val="a"/>
    <w:rsid w:val="00F879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:lang w:eastAsia="el-GR"/>
      <w14:ligatures w14:val="none"/>
    </w:rPr>
  </w:style>
  <w:style w:type="paragraph" w:customStyle="1" w:styleId="xl70">
    <w:name w:val="xl70"/>
    <w:basedOn w:val="a"/>
    <w:rsid w:val="00F879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kern w:val="0"/>
      <w:sz w:val="18"/>
      <w:szCs w:val="18"/>
      <w:lang w:eastAsia="el-GR"/>
      <w14:ligatures w14:val="none"/>
    </w:rPr>
  </w:style>
  <w:style w:type="paragraph" w:customStyle="1" w:styleId="xl71">
    <w:name w:val="xl71"/>
    <w:basedOn w:val="a"/>
    <w:rsid w:val="00F8793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kern w:val="0"/>
      <w:sz w:val="18"/>
      <w:szCs w:val="18"/>
      <w:lang w:eastAsia="el-GR"/>
      <w14:ligatures w14:val="none"/>
    </w:rPr>
  </w:style>
  <w:style w:type="paragraph" w:customStyle="1" w:styleId="xl72">
    <w:name w:val="xl72"/>
    <w:basedOn w:val="a"/>
    <w:rsid w:val="00F8793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:lang w:eastAsia="el-GR"/>
      <w14:ligatures w14:val="none"/>
    </w:rPr>
  </w:style>
  <w:style w:type="paragraph" w:customStyle="1" w:styleId="xl73">
    <w:name w:val="xl73"/>
    <w:basedOn w:val="a"/>
    <w:rsid w:val="00F8793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:lang w:eastAsia="el-GR"/>
      <w14:ligatures w14:val="none"/>
    </w:rPr>
  </w:style>
  <w:style w:type="paragraph" w:customStyle="1" w:styleId="xl74">
    <w:name w:val="xl74"/>
    <w:basedOn w:val="a"/>
    <w:rsid w:val="00F879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:lang w:eastAsia="el-GR"/>
      <w14:ligatures w14:val="none"/>
    </w:rPr>
  </w:style>
  <w:style w:type="paragraph" w:customStyle="1" w:styleId="xl75">
    <w:name w:val="xl75"/>
    <w:basedOn w:val="a"/>
    <w:rsid w:val="00F879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:lang w:eastAsia="el-GR"/>
      <w14:ligatures w14:val="none"/>
    </w:rPr>
  </w:style>
  <w:style w:type="paragraph" w:customStyle="1" w:styleId="xl76">
    <w:name w:val="xl76"/>
    <w:basedOn w:val="a"/>
    <w:rsid w:val="00F8793E"/>
    <w:pP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kern w:val="0"/>
      <w:sz w:val="18"/>
      <w:szCs w:val="18"/>
      <w:lang w:eastAsia="el-GR"/>
      <w14:ligatures w14:val="none"/>
    </w:rPr>
  </w:style>
  <w:style w:type="paragraph" w:customStyle="1" w:styleId="xl77">
    <w:name w:val="xl77"/>
    <w:basedOn w:val="a"/>
    <w:rsid w:val="00F879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78">
    <w:name w:val="xl78"/>
    <w:basedOn w:val="a"/>
    <w:rsid w:val="00F879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79">
    <w:name w:val="xl79"/>
    <w:basedOn w:val="a"/>
    <w:rsid w:val="00F879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80">
    <w:name w:val="xl80"/>
    <w:basedOn w:val="a"/>
    <w:rsid w:val="00F879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81">
    <w:name w:val="xl81"/>
    <w:basedOn w:val="a"/>
    <w:rsid w:val="00F879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82">
    <w:name w:val="xl82"/>
    <w:basedOn w:val="a"/>
    <w:rsid w:val="00F879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83">
    <w:name w:val="xl83"/>
    <w:basedOn w:val="a"/>
    <w:rsid w:val="00F879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84">
    <w:name w:val="xl84"/>
    <w:basedOn w:val="a"/>
    <w:rsid w:val="00F879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85">
    <w:name w:val="xl85"/>
    <w:basedOn w:val="a"/>
    <w:rsid w:val="00F879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86">
    <w:name w:val="xl86"/>
    <w:basedOn w:val="a"/>
    <w:rsid w:val="00F879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u w:val="single"/>
      <w:lang w:eastAsia="el-GR"/>
      <w14:ligatures w14:val="none"/>
    </w:rPr>
  </w:style>
  <w:style w:type="paragraph" w:customStyle="1" w:styleId="xl87">
    <w:name w:val="xl87"/>
    <w:basedOn w:val="a"/>
    <w:rsid w:val="00F879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u w:val="single"/>
      <w:lang w:eastAsia="el-GR"/>
      <w14:ligatures w14:val="none"/>
    </w:rPr>
  </w:style>
  <w:style w:type="paragraph" w:customStyle="1" w:styleId="xl88">
    <w:name w:val="xl88"/>
    <w:basedOn w:val="a"/>
    <w:rsid w:val="00F8793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89">
    <w:name w:val="xl89"/>
    <w:basedOn w:val="a"/>
    <w:rsid w:val="00F8793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90">
    <w:name w:val="xl90"/>
    <w:basedOn w:val="a"/>
    <w:rsid w:val="00F8793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91">
    <w:name w:val="xl91"/>
    <w:basedOn w:val="a"/>
    <w:rsid w:val="00F8793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92">
    <w:name w:val="xl92"/>
    <w:basedOn w:val="a"/>
    <w:rsid w:val="00F8793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93">
    <w:name w:val="xl93"/>
    <w:basedOn w:val="a"/>
    <w:rsid w:val="00F8793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94">
    <w:name w:val="xl94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95">
    <w:name w:val="xl95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96">
    <w:name w:val="xl96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97">
    <w:name w:val="xl97"/>
    <w:basedOn w:val="a"/>
    <w:rsid w:val="00F8793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98">
    <w:name w:val="xl98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99">
    <w:name w:val="xl99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00">
    <w:name w:val="xl100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01">
    <w:name w:val="xl101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02">
    <w:name w:val="xl102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03">
    <w:name w:val="xl103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04">
    <w:name w:val="xl104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05">
    <w:name w:val="xl105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06">
    <w:name w:val="xl106"/>
    <w:basedOn w:val="a"/>
    <w:rsid w:val="00F8793E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07">
    <w:name w:val="xl107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08">
    <w:name w:val="xl108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09">
    <w:name w:val="xl109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10">
    <w:name w:val="xl110"/>
    <w:basedOn w:val="a"/>
    <w:rsid w:val="00F8793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CCCCFF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11">
    <w:name w:val="xl111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12">
    <w:name w:val="xl112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13">
    <w:name w:val="xl113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14">
    <w:name w:val="xl114"/>
    <w:basedOn w:val="a"/>
    <w:rsid w:val="00F8793E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15">
    <w:name w:val="xl115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16">
    <w:name w:val="xl116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17">
    <w:name w:val="xl117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18">
    <w:name w:val="xl118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19">
    <w:name w:val="xl119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20">
    <w:name w:val="xl120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21">
    <w:name w:val="xl121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22">
    <w:name w:val="xl122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23">
    <w:name w:val="xl123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24">
    <w:name w:val="xl124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25">
    <w:name w:val="xl125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26">
    <w:name w:val="xl126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27">
    <w:name w:val="xl127"/>
    <w:basedOn w:val="a"/>
    <w:rsid w:val="00F8793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28">
    <w:name w:val="xl128"/>
    <w:basedOn w:val="a"/>
    <w:rsid w:val="00F8793E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29">
    <w:name w:val="xl129"/>
    <w:basedOn w:val="a"/>
    <w:rsid w:val="00F879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30">
    <w:name w:val="xl130"/>
    <w:basedOn w:val="a"/>
    <w:rsid w:val="00F8793E"/>
    <w:pPr>
      <w:shd w:val="clear" w:color="CCCCFF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31">
    <w:name w:val="xl131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32">
    <w:name w:val="xl132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33">
    <w:name w:val="xl133"/>
    <w:basedOn w:val="a"/>
    <w:rsid w:val="00F8793E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34">
    <w:name w:val="xl134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35">
    <w:name w:val="xl135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36">
    <w:name w:val="xl136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37">
    <w:name w:val="xl137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u w:val="single"/>
      <w:lang w:eastAsia="el-GR"/>
      <w14:ligatures w14:val="none"/>
    </w:rPr>
  </w:style>
  <w:style w:type="paragraph" w:customStyle="1" w:styleId="xl138">
    <w:name w:val="xl138"/>
    <w:basedOn w:val="a"/>
    <w:rsid w:val="00F8793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el-GR"/>
      <w14:ligatures w14:val="none"/>
    </w:rPr>
  </w:style>
  <w:style w:type="paragraph" w:customStyle="1" w:styleId="xl139">
    <w:name w:val="xl139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40">
    <w:name w:val="xl140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41">
    <w:name w:val="xl141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42">
    <w:name w:val="xl142"/>
    <w:basedOn w:val="a"/>
    <w:rsid w:val="00F8793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kern w:val="0"/>
      <w:sz w:val="16"/>
      <w:szCs w:val="16"/>
      <w:lang w:eastAsia="el-GR"/>
      <w14:ligatures w14:val="none"/>
    </w:rPr>
  </w:style>
  <w:style w:type="paragraph" w:customStyle="1" w:styleId="xl143">
    <w:name w:val="xl143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kern w:val="0"/>
      <w:sz w:val="16"/>
      <w:szCs w:val="16"/>
      <w:lang w:eastAsia="el-GR"/>
      <w14:ligatures w14:val="none"/>
    </w:rPr>
  </w:style>
  <w:style w:type="paragraph" w:customStyle="1" w:styleId="xl144">
    <w:name w:val="xl144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kern w:val="0"/>
      <w:sz w:val="16"/>
      <w:szCs w:val="16"/>
      <w:lang w:eastAsia="el-GR"/>
      <w14:ligatures w14:val="none"/>
    </w:rPr>
  </w:style>
  <w:style w:type="paragraph" w:customStyle="1" w:styleId="xl145">
    <w:name w:val="xl145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kern w:val="0"/>
      <w:sz w:val="16"/>
      <w:szCs w:val="16"/>
      <w:lang w:eastAsia="el-GR"/>
      <w14:ligatures w14:val="none"/>
    </w:rPr>
  </w:style>
  <w:style w:type="paragraph" w:customStyle="1" w:styleId="xl146">
    <w:name w:val="xl146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47">
    <w:name w:val="xl147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48">
    <w:name w:val="xl148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49">
    <w:name w:val="xl149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50">
    <w:name w:val="xl150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51">
    <w:name w:val="xl151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52">
    <w:name w:val="xl152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53">
    <w:name w:val="xl153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54">
    <w:name w:val="xl154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55">
    <w:name w:val="xl155"/>
    <w:basedOn w:val="a"/>
    <w:rsid w:val="00F879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56">
    <w:name w:val="xl156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57">
    <w:name w:val="xl157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u w:val="single"/>
      <w:lang w:eastAsia="el-GR"/>
      <w14:ligatures w14:val="none"/>
    </w:rPr>
  </w:style>
  <w:style w:type="paragraph" w:customStyle="1" w:styleId="xl158">
    <w:name w:val="xl158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u w:val="single"/>
      <w:lang w:eastAsia="el-GR"/>
      <w14:ligatures w14:val="none"/>
    </w:rPr>
  </w:style>
  <w:style w:type="paragraph" w:customStyle="1" w:styleId="xl159">
    <w:name w:val="xl159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60">
    <w:name w:val="xl160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61">
    <w:name w:val="xl161"/>
    <w:basedOn w:val="a"/>
    <w:rsid w:val="00F8793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CCCCFF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u w:val="single"/>
      <w:lang w:eastAsia="el-GR"/>
      <w14:ligatures w14:val="none"/>
    </w:rPr>
  </w:style>
  <w:style w:type="paragraph" w:customStyle="1" w:styleId="xl162">
    <w:name w:val="xl162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CCCCFF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u w:val="single"/>
      <w:lang w:eastAsia="el-GR"/>
      <w14:ligatures w14:val="none"/>
    </w:rPr>
  </w:style>
  <w:style w:type="paragraph" w:customStyle="1" w:styleId="xl163">
    <w:name w:val="xl163"/>
    <w:basedOn w:val="a"/>
    <w:rsid w:val="00F8793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64">
    <w:name w:val="xl164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16"/>
      <w:szCs w:val="16"/>
      <w:lang w:eastAsia="el-GR"/>
      <w14:ligatures w14:val="none"/>
    </w:rPr>
  </w:style>
  <w:style w:type="paragraph" w:customStyle="1" w:styleId="xl165">
    <w:name w:val="xl165"/>
    <w:basedOn w:val="a"/>
    <w:rsid w:val="00F8793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66">
    <w:name w:val="xl166"/>
    <w:basedOn w:val="a"/>
    <w:rsid w:val="00F8793E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67">
    <w:name w:val="xl167"/>
    <w:basedOn w:val="a"/>
    <w:rsid w:val="00F8793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68">
    <w:name w:val="xl168"/>
    <w:basedOn w:val="a"/>
    <w:rsid w:val="00F8793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69">
    <w:name w:val="xl169"/>
    <w:basedOn w:val="a"/>
    <w:rsid w:val="00F8793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70">
    <w:name w:val="xl170"/>
    <w:basedOn w:val="a"/>
    <w:rsid w:val="00F8793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71">
    <w:name w:val="xl171"/>
    <w:basedOn w:val="a"/>
    <w:rsid w:val="00F8793E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72">
    <w:name w:val="xl172"/>
    <w:basedOn w:val="a"/>
    <w:rsid w:val="00F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73">
    <w:name w:val="xl173"/>
    <w:basedOn w:val="a"/>
    <w:rsid w:val="00F8793E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74">
    <w:name w:val="xl174"/>
    <w:basedOn w:val="a"/>
    <w:rsid w:val="00F8793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75">
    <w:name w:val="xl175"/>
    <w:basedOn w:val="a"/>
    <w:rsid w:val="00F8793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76">
    <w:name w:val="xl176"/>
    <w:basedOn w:val="a"/>
    <w:rsid w:val="00F8793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77">
    <w:name w:val="xl177"/>
    <w:basedOn w:val="a"/>
    <w:rsid w:val="00F8793E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78">
    <w:name w:val="xl178"/>
    <w:basedOn w:val="a"/>
    <w:rsid w:val="00F879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79">
    <w:name w:val="xl179"/>
    <w:basedOn w:val="a"/>
    <w:rsid w:val="00F879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el-GR"/>
      <w14:ligatures w14:val="none"/>
    </w:rPr>
  </w:style>
  <w:style w:type="paragraph" w:customStyle="1" w:styleId="xl180">
    <w:name w:val="xl180"/>
    <w:basedOn w:val="a"/>
    <w:rsid w:val="00F879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customStyle="1" w:styleId="xl181">
    <w:name w:val="xl181"/>
    <w:basedOn w:val="a"/>
    <w:rsid w:val="00F879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character" w:customStyle="1" w:styleId="1Char">
    <w:name w:val="Επικεφαλίδα 1 Char"/>
    <w:basedOn w:val="a0"/>
    <w:link w:val="1"/>
    <w:rsid w:val="00D9337A"/>
    <w:rPr>
      <w:rFonts w:ascii="Arial" w:eastAsia="Times New Roman" w:hAnsi="Arial" w:cs="Arial"/>
      <w:b/>
      <w:bCs/>
      <w:color w:val="333399"/>
      <w:kern w:val="0"/>
      <w:sz w:val="28"/>
      <w:szCs w:val="32"/>
      <w:lang w:val="en-US" w:eastAsia="ar-SA"/>
      <w14:ligatures w14:val="none"/>
    </w:rPr>
  </w:style>
  <w:style w:type="character" w:customStyle="1" w:styleId="2Char">
    <w:name w:val="Επικεφαλίδα 2 Char"/>
    <w:basedOn w:val="a0"/>
    <w:link w:val="2"/>
    <w:rsid w:val="00D9337A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3Char">
    <w:name w:val="Επικεφαλίδα 3 Char"/>
    <w:basedOn w:val="a0"/>
    <w:link w:val="3"/>
    <w:rsid w:val="00D9337A"/>
    <w:rPr>
      <w:rFonts w:ascii="Arial" w:eastAsia="Times New Roman" w:hAnsi="Arial" w:cs="Times New Roman"/>
      <w:b/>
      <w:bCs/>
      <w:kern w:val="0"/>
      <w:szCs w:val="26"/>
      <w:lang w:val="en-GB" w:eastAsia="ar-SA"/>
      <w14:ligatures w14:val="none"/>
    </w:rPr>
  </w:style>
  <w:style w:type="character" w:customStyle="1" w:styleId="4Char">
    <w:name w:val="Επικεφαλίδα 4 Char"/>
    <w:basedOn w:val="a0"/>
    <w:link w:val="4"/>
    <w:rsid w:val="00D9337A"/>
    <w:rPr>
      <w:rFonts w:ascii="Arial" w:eastAsia="Times New Roman" w:hAnsi="Arial" w:cs="Times New Roman"/>
      <w:b/>
      <w:bCs/>
      <w:kern w:val="0"/>
      <w:szCs w:val="28"/>
      <w:lang w:val="en-GB" w:eastAsia="ar-SA"/>
      <w14:ligatures w14:val="none"/>
    </w:rPr>
  </w:style>
  <w:style w:type="character" w:customStyle="1" w:styleId="5Char">
    <w:name w:val="Επικεφαλίδα 5 Char"/>
    <w:basedOn w:val="a0"/>
    <w:link w:val="5"/>
    <w:rsid w:val="00D9337A"/>
    <w:rPr>
      <w:rFonts w:ascii="Lucida Sans" w:eastAsia="Times New Roman" w:hAnsi="Lucida Sans" w:cs="Lucida Sans"/>
      <w:b/>
      <w:kern w:val="0"/>
      <w:szCs w:val="20"/>
      <w:lang w:val="en-US" w:eastAsia="ar-SA"/>
      <w14:ligatures w14:val="none"/>
    </w:rPr>
  </w:style>
  <w:style w:type="character" w:customStyle="1" w:styleId="6Char">
    <w:name w:val="Επικεφαλίδα 6 Char"/>
    <w:basedOn w:val="a0"/>
    <w:link w:val="6"/>
    <w:rsid w:val="00D9337A"/>
    <w:rPr>
      <w:rFonts w:ascii="Arial" w:eastAsia="Times New Roman" w:hAnsi="Arial" w:cs="Arial"/>
      <w:i/>
      <w:color w:val="000000"/>
      <w:kern w:val="0"/>
      <w:szCs w:val="20"/>
      <w:lang w:val="en-US" w:eastAsia="zh-CN"/>
      <w14:ligatures w14:val="none"/>
    </w:rPr>
  </w:style>
  <w:style w:type="character" w:customStyle="1" w:styleId="7Char">
    <w:name w:val="Επικεφαλίδα 7 Char"/>
    <w:basedOn w:val="a0"/>
    <w:link w:val="7"/>
    <w:rsid w:val="00D9337A"/>
    <w:rPr>
      <w:rFonts w:ascii="Arial" w:eastAsia="Times New Roman" w:hAnsi="Arial" w:cs="Arial"/>
      <w:b/>
      <w:i/>
      <w:color w:val="000000"/>
      <w:kern w:val="0"/>
      <w:szCs w:val="20"/>
      <w:lang w:val="en-US" w:eastAsia="zh-CN"/>
      <w14:ligatures w14:val="none"/>
    </w:rPr>
  </w:style>
  <w:style w:type="character" w:customStyle="1" w:styleId="8Char">
    <w:name w:val="Επικεφαλίδα 8 Char"/>
    <w:basedOn w:val="a0"/>
    <w:link w:val="8"/>
    <w:rsid w:val="00D9337A"/>
    <w:rPr>
      <w:rFonts w:ascii="Arial" w:eastAsia="Times New Roman" w:hAnsi="Arial" w:cs="Arial"/>
      <w:b/>
      <w:color w:val="000000"/>
      <w:kern w:val="0"/>
      <w:szCs w:val="20"/>
      <w:lang w:val="en-US" w:eastAsia="zh-CN"/>
      <w14:ligatures w14:val="none"/>
    </w:rPr>
  </w:style>
  <w:style w:type="character" w:customStyle="1" w:styleId="9Char">
    <w:name w:val="Επικεφαλίδα 9 Char"/>
    <w:basedOn w:val="a0"/>
    <w:link w:val="9"/>
    <w:rsid w:val="00D9337A"/>
    <w:rPr>
      <w:rFonts w:ascii="Arial" w:eastAsia="Times New Roman" w:hAnsi="Arial" w:cs="Arial"/>
      <w:kern w:val="0"/>
      <w:sz w:val="24"/>
      <w:szCs w:val="20"/>
      <w:u w:val="single"/>
      <w:lang w:eastAsia="zh-CN"/>
      <w14:ligatures w14:val="none"/>
    </w:rPr>
  </w:style>
  <w:style w:type="numbering" w:customStyle="1" w:styleId="10">
    <w:name w:val="Χωρίς λίστα1"/>
    <w:next w:val="a2"/>
    <w:uiPriority w:val="99"/>
    <w:semiHidden/>
    <w:unhideWhenUsed/>
    <w:rsid w:val="00D9337A"/>
  </w:style>
  <w:style w:type="character" w:customStyle="1" w:styleId="WW8Num1z0">
    <w:name w:val="WW8Num1z0"/>
    <w:rsid w:val="00D9337A"/>
  </w:style>
  <w:style w:type="character" w:customStyle="1" w:styleId="WW8Num1z1">
    <w:name w:val="WW8Num1z1"/>
    <w:rsid w:val="00D9337A"/>
  </w:style>
  <w:style w:type="character" w:customStyle="1" w:styleId="WW8Num1z2">
    <w:name w:val="WW8Num1z2"/>
    <w:rsid w:val="00D9337A"/>
  </w:style>
  <w:style w:type="character" w:customStyle="1" w:styleId="WW8Num1z3">
    <w:name w:val="WW8Num1z3"/>
    <w:rsid w:val="00D9337A"/>
  </w:style>
  <w:style w:type="character" w:customStyle="1" w:styleId="WW8Num1z4">
    <w:name w:val="WW8Num1z4"/>
    <w:rsid w:val="00D9337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D9337A"/>
  </w:style>
  <w:style w:type="character" w:customStyle="1" w:styleId="WW8Num1z6">
    <w:name w:val="WW8Num1z6"/>
    <w:rsid w:val="00D9337A"/>
  </w:style>
  <w:style w:type="character" w:customStyle="1" w:styleId="WW8Num1z7">
    <w:name w:val="WW8Num1z7"/>
    <w:rsid w:val="00D9337A"/>
  </w:style>
  <w:style w:type="character" w:customStyle="1" w:styleId="WW8Num1z8">
    <w:name w:val="WW8Num1z8"/>
    <w:rsid w:val="00D9337A"/>
  </w:style>
  <w:style w:type="character" w:customStyle="1" w:styleId="WW8Num2z0">
    <w:name w:val="WW8Num2z0"/>
    <w:rsid w:val="00D9337A"/>
    <w:rPr>
      <w:rFonts w:ascii="Symbol" w:hAnsi="Symbol" w:cs="Symbol"/>
      <w:lang w:val="el-GR"/>
    </w:rPr>
  </w:style>
  <w:style w:type="character" w:customStyle="1" w:styleId="WW8Num3z0">
    <w:name w:val="WW8Num3z0"/>
    <w:rsid w:val="00D9337A"/>
    <w:rPr>
      <w:lang w:val="el-GR"/>
    </w:rPr>
  </w:style>
  <w:style w:type="character" w:customStyle="1" w:styleId="WW8Num4z0">
    <w:name w:val="WW8Num4z0"/>
    <w:rsid w:val="00D9337A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D9337A"/>
    <w:rPr>
      <w:shd w:val="clear" w:color="auto" w:fill="FFFF00"/>
      <w:lang w:val="el-GR"/>
    </w:rPr>
  </w:style>
  <w:style w:type="character" w:customStyle="1" w:styleId="WW8Num6z0">
    <w:name w:val="WW8Num6z0"/>
    <w:rsid w:val="00D9337A"/>
    <w:rPr>
      <w:b/>
      <w:bCs/>
      <w:szCs w:val="22"/>
      <w:lang w:val="el-GR"/>
    </w:rPr>
  </w:style>
  <w:style w:type="character" w:customStyle="1" w:styleId="WW8Num6z1">
    <w:name w:val="WW8Num6z1"/>
    <w:rsid w:val="00D9337A"/>
  </w:style>
  <w:style w:type="character" w:customStyle="1" w:styleId="WW8Num6z2">
    <w:name w:val="WW8Num6z2"/>
    <w:rsid w:val="00D9337A"/>
  </w:style>
  <w:style w:type="character" w:customStyle="1" w:styleId="WW8Num6z3">
    <w:name w:val="WW8Num6z3"/>
    <w:rsid w:val="00D9337A"/>
  </w:style>
  <w:style w:type="character" w:customStyle="1" w:styleId="WW8Num6z4">
    <w:name w:val="WW8Num6z4"/>
    <w:rsid w:val="00D9337A"/>
  </w:style>
  <w:style w:type="character" w:customStyle="1" w:styleId="WW8Num6z5">
    <w:name w:val="WW8Num6z5"/>
    <w:rsid w:val="00D9337A"/>
  </w:style>
  <w:style w:type="character" w:customStyle="1" w:styleId="WW8Num6z6">
    <w:name w:val="WW8Num6z6"/>
    <w:rsid w:val="00D9337A"/>
  </w:style>
  <w:style w:type="character" w:customStyle="1" w:styleId="WW8Num6z7">
    <w:name w:val="WW8Num6z7"/>
    <w:rsid w:val="00D9337A"/>
  </w:style>
  <w:style w:type="character" w:customStyle="1" w:styleId="WW8Num6z8">
    <w:name w:val="WW8Num6z8"/>
    <w:rsid w:val="00D9337A"/>
  </w:style>
  <w:style w:type="character" w:customStyle="1" w:styleId="WW8Num7z0">
    <w:name w:val="WW8Num7z0"/>
    <w:rsid w:val="00D9337A"/>
    <w:rPr>
      <w:b/>
      <w:bCs/>
      <w:szCs w:val="22"/>
      <w:lang w:val="el-GR"/>
    </w:rPr>
  </w:style>
  <w:style w:type="character" w:customStyle="1" w:styleId="WW8Num7z1">
    <w:name w:val="WW8Num7z1"/>
    <w:rsid w:val="00D9337A"/>
    <w:rPr>
      <w:rFonts w:eastAsia="Calibri"/>
      <w:lang w:val="el-GR"/>
    </w:rPr>
  </w:style>
  <w:style w:type="character" w:customStyle="1" w:styleId="WW8Num7z2">
    <w:name w:val="WW8Num7z2"/>
    <w:rsid w:val="00D9337A"/>
  </w:style>
  <w:style w:type="character" w:customStyle="1" w:styleId="WW8Num7z3">
    <w:name w:val="WW8Num7z3"/>
    <w:rsid w:val="00D9337A"/>
  </w:style>
  <w:style w:type="character" w:customStyle="1" w:styleId="WW8Num7z4">
    <w:name w:val="WW8Num7z4"/>
    <w:rsid w:val="00D9337A"/>
  </w:style>
  <w:style w:type="character" w:customStyle="1" w:styleId="WW8Num7z5">
    <w:name w:val="WW8Num7z5"/>
    <w:rsid w:val="00D9337A"/>
  </w:style>
  <w:style w:type="character" w:customStyle="1" w:styleId="WW8Num7z6">
    <w:name w:val="WW8Num7z6"/>
    <w:rsid w:val="00D9337A"/>
  </w:style>
  <w:style w:type="character" w:customStyle="1" w:styleId="WW8Num7z7">
    <w:name w:val="WW8Num7z7"/>
    <w:rsid w:val="00D9337A"/>
  </w:style>
  <w:style w:type="character" w:customStyle="1" w:styleId="WW8Num7z8">
    <w:name w:val="WW8Num7z8"/>
    <w:rsid w:val="00D9337A"/>
  </w:style>
  <w:style w:type="character" w:customStyle="1" w:styleId="WW8Num8z0">
    <w:name w:val="WW8Num8z0"/>
    <w:rsid w:val="00D9337A"/>
    <w:rPr>
      <w:rFonts w:ascii="Symbol" w:hAnsi="Symbol" w:cs="OpenSymbol"/>
      <w:color w:val="5B9BD5"/>
    </w:rPr>
  </w:style>
  <w:style w:type="character" w:customStyle="1" w:styleId="WW8Num9z0">
    <w:name w:val="WW8Num9z0"/>
    <w:rsid w:val="00D9337A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D9337A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D9337A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D9337A"/>
    <w:rPr>
      <w:rFonts w:ascii="Courier New" w:hAnsi="Courier New" w:cs="Courier New" w:hint="default"/>
    </w:rPr>
  </w:style>
  <w:style w:type="character" w:customStyle="1" w:styleId="WW8Num11z2">
    <w:name w:val="WW8Num11z2"/>
    <w:rsid w:val="00D9337A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D9337A"/>
  </w:style>
  <w:style w:type="character" w:customStyle="1" w:styleId="WW8Num10z1">
    <w:name w:val="WW8Num10z1"/>
    <w:rsid w:val="00D9337A"/>
  </w:style>
  <w:style w:type="character" w:customStyle="1" w:styleId="WW8Num10z2">
    <w:name w:val="WW8Num10z2"/>
    <w:rsid w:val="00D9337A"/>
  </w:style>
  <w:style w:type="character" w:customStyle="1" w:styleId="WW8Num10z3">
    <w:name w:val="WW8Num10z3"/>
    <w:rsid w:val="00D9337A"/>
  </w:style>
  <w:style w:type="character" w:customStyle="1" w:styleId="WW8Num10z4">
    <w:name w:val="WW8Num10z4"/>
    <w:rsid w:val="00D9337A"/>
  </w:style>
  <w:style w:type="character" w:customStyle="1" w:styleId="WW8Num10z5">
    <w:name w:val="WW8Num10z5"/>
    <w:rsid w:val="00D9337A"/>
  </w:style>
  <w:style w:type="character" w:customStyle="1" w:styleId="WW8Num10z6">
    <w:name w:val="WW8Num10z6"/>
    <w:rsid w:val="00D9337A"/>
  </w:style>
  <w:style w:type="character" w:customStyle="1" w:styleId="WW8Num10z7">
    <w:name w:val="WW8Num10z7"/>
    <w:rsid w:val="00D9337A"/>
  </w:style>
  <w:style w:type="character" w:customStyle="1" w:styleId="WW8Num10z8">
    <w:name w:val="WW8Num10z8"/>
    <w:rsid w:val="00D9337A"/>
  </w:style>
  <w:style w:type="character" w:customStyle="1" w:styleId="WW-">
    <w:name w:val="WW-Προεπιλεγμένη γραμματοσειρά"/>
    <w:rsid w:val="00D9337A"/>
  </w:style>
  <w:style w:type="character" w:customStyle="1" w:styleId="WW-DefaultParagraphFont">
    <w:name w:val="WW-Default Paragraph Font"/>
    <w:rsid w:val="00D9337A"/>
  </w:style>
  <w:style w:type="character" w:customStyle="1" w:styleId="WW8Num8z1">
    <w:name w:val="WW8Num8z1"/>
    <w:rsid w:val="00D9337A"/>
    <w:rPr>
      <w:rFonts w:eastAsia="Calibri"/>
      <w:lang w:val="el-GR"/>
    </w:rPr>
  </w:style>
  <w:style w:type="character" w:customStyle="1" w:styleId="WW8Num8z2">
    <w:name w:val="WW8Num8z2"/>
    <w:rsid w:val="00D9337A"/>
  </w:style>
  <w:style w:type="character" w:customStyle="1" w:styleId="WW8Num8z3">
    <w:name w:val="WW8Num8z3"/>
    <w:rsid w:val="00D9337A"/>
  </w:style>
  <w:style w:type="character" w:customStyle="1" w:styleId="WW8Num8z4">
    <w:name w:val="WW8Num8z4"/>
    <w:rsid w:val="00D9337A"/>
  </w:style>
  <w:style w:type="character" w:customStyle="1" w:styleId="WW8Num8z5">
    <w:name w:val="WW8Num8z5"/>
    <w:rsid w:val="00D9337A"/>
  </w:style>
  <w:style w:type="character" w:customStyle="1" w:styleId="WW8Num8z6">
    <w:name w:val="WW8Num8z6"/>
    <w:rsid w:val="00D9337A"/>
  </w:style>
  <w:style w:type="character" w:customStyle="1" w:styleId="WW8Num8z7">
    <w:name w:val="WW8Num8z7"/>
    <w:rsid w:val="00D9337A"/>
  </w:style>
  <w:style w:type="character" w:customStyle="1" w:styleId="WW8Num8z8">
    <w:name w:val="WW8Num8z8"/>
    <w:rsid w:val="00D9337A"/>
  </w:style>
  <w:style w:type="character" w:customStyle="1" w:styleId="WW8Num11z3">
    <w:name w:val="WW8Num11z3"/>
    <w:rsid w:val="00D9337A"/>
  </w:style>
  <w:style w:type="character" w:customStyle="1" w:styleId="WW8Num11z4">
    <w:name w:val="WW8Num11z4"/>
    <w:rsid w:val="00D9337A"/>
  </w:style>
  <w:style w:type="character" w:customStyle="1" w:styleId="WW8Num11z5">
    <w:name w:val="WW8Num11z5"/>
    <w:rsid w:val="00D9337A"/>
  </w:style>
  <w:style w:type="character" w:customStyle="1" w:styleId="WW8Num11z6">
    <w:name w:val="WW8Num11z6"/>
    <w:rsid w:val="00D9337A"/>
  </w:style>
  <w:style w:type="character" w:customStyle="1" w:styleId="WW8Num11z7">
    <w:name w:val="WW8Num11z7"/>
    <w:rsid w:val="00D9337A"/>
  </w:style>
  <w:style w:type="character" w:customStyle="1" w:styleId="WW8Num11z8">
    <w:name w:val="WW8Num11z8"/>
    <w:rsid w:val="00D9337A"/>
  </w:style>
  <w:style w:type="character" w:customStyle="1" w:styleId="WW-DefaultParagraphFont1">
    <w:name w:val="WW-Default Paragraph Font1"/>
    <w:rsid w:val="00D9337A"/>
  </w:style>
  <w:style w:type="character" w:customStyle="1" w:styleId="40">
    <w:name w:val="Προεπιλεγμένη γραμματοσειρά4"/>
    <w:rsid w:val="00D9337A"/>
  </w:style>
  <w:style w:type="character" w:customStyle="1" w:styleId="WW8Num2z1">
    <w:name w:val="WW8Num2z1"/>
    <w:rsid w:val="00D9337A"/>
  </w:style>
  <w:style w:type="character" w:customStyle="1" w:styleId="WW8Num2z2">
    <w:name w:val="WW8Num2z2"/>
    <w:rsid w:val="00D9337A"/>
  </w:style>
  <w:style w:type="character" w:customStyle="1" w:styleId="WW8Num2z3">
    <w:name w:val="WW8Num2z3"/>
    <w:rsid w:val="00D9337A"/>
  </w:style>
  <w:style w:type="character" w:customStyle="1" w:styleId="WW8Num2z4">
    <w:name w:val="WW8Num2z4"/>
    <w:rsid w:val="00D9337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D9337A"/>
  </w:style>
  <w:style w:type="character" w:customStyle="1" w:styleId="WW8Num2z6">
    <w:name w:val="WW8Num2z6"/>
    <w:rsid w:val="00D9337A"/>
  </w:style>
  <w:style w:type="character" w:customStyle="1" w:styleId="WW8Num2z7">
    <w:name w:val="WW8Num2z7"/>
    <w:rsid w:val="00D9337A"/>
  </w:style>
  <w:style w:type="character" w:customStyle="1" w:styleId="WW8Num2z8">
    <w:name w:val="WW8Num2z8"/>
    <w:rsid w:val="00D9337A"/>
  </w:style>
  <w:style w:type="character" w:customStyle="1" w:styleId="WW8Num9z1">
    <w:name w:val="WW8Num9z1"/>
    <w:rsid w:val="00D9337A"/>
    <w:rPr>
      <w:rFonts w:eastAsia="Calibri"/>
      <w:lang w:val="el-GR"/>
    </w:rPr>
  </w:style>
  <w:style w:type="character" w:customStyle="1" w:styleId="WW8Num9z2">
    <w:name w:val="WW8Num9z2"/>
    <w:rsid w:val="00D9337A"/>
  </w:style>
  <w:style w:type="character" w:customStyle="1" w:styleId="WW8Num9z3">
    <w:name w:val="WW8Num9z3"/>
    <w:rsid w:val="00D9337A"/>
  </w:style>
  <w:style w:type="character" w:customStyle="1" w:styleId="WW8Num9z4">
    <w:name w:val="WW8Num9z4"/>
    <w:rsid w:val="00D9337A"/>
  </w:style>
  <w:style w:type="character" w:customStyle="1" w:styleId="WW8Num9z5">
    <w:name w:val="WW8Num9z5"/>
    <w:rsid w:val="00D9337A"/>
  </w:style>
  <w:style w:type="character" w:customStyle="1" w:styleId="WW8Num9z6">
    <w:name w:val="WW8Num9z6"/>
    <w:rsid w:val="00D9337A"/>
  </w:style>
  <w:style w:type="character" w:customStyle="1" w:styleId="WW8Num9z7">
    <w:name w:val="WW8Num9z7"/>
    <w:rsid w:val="00D9337A"/>
  </w:style>
  <w:style w:type="character" w:customStyle="1" w:styleId="WW8Num9z8">
    <w:name w:val="WW8Num9z8"/>
    <w:rsid w:val="00D9337A"/>
  </w:style>
  <w:style w:type="character" w:customStyle="1" w:styleId="WW-DefaultParagraphFont11">
    <w:name w:val="WW-Default Paragraph Font11"/>
    <w:rsid w:val="00D9337A"/>
  </w:style>
  <w:style w:type="character" w:customStyle="1" w:styleId="WW8Num12z0">
    <w:name w:val="WW8Num12z0"/>
    <w:rsid w:val="00D9337A"/>
    <w:rPr>
      <w:rFonts w:ascii="Symbol" w:hAnsi="Symbol" w:cs="Symbol"/>
    </w:rPr>
  </w:style>
  <w:style w:type="character" w:customStyle="1" w:styleId="WW8Num12z1">
    <w:name w:val="WW8Num12z1"/>
    <w:rsid w:val="00D9337A"/>
    <w:rPr>
      <w:rFonts w:ascii="Courier New" w:hAnsi="Courier New" w:cs="Courier New"/>
    </w:rPr>
  </w:style>
  <w:style w:type="character" w:customStyle="1" w:styleId="WW8Num12z2">
    <w:name w:val="WW8Num12z2"/>
    <w:rsid w:val="00D9337A"/>
    <w:rPr>
      <w:rFonts w:ascii="Wingdings" w:hAnsi="Wingdings" w:cs="Wingdings"/>
    </w:rPr>
  </w:style>
  <w:style w:type="character" w:customStyle="1" w:styleId="WW-DefaultParagraphFont111">
    <w:name w:val="WW-Default Paragraph Font111"/>
    <w:rsid w:val="00D9337A"/>
  </w:style>
  <w:style w:type="character" w:customStyle="1" w:styleId="WW-DefaultParagraphFont1111">
    <w:name w:val="WW-Default Paragraph Font1111"/>
    <w:rsid w:val="00D9337A"/>
  </w:style>
  <w:style w:type="character" w:customStyle="1" w:styleId="WW-DefaultParagraphFont11111">
    <w:name w:val="WW-Default Paragraph Font11111"/>
    <w:rsid w:val="00D9337A"/>
  </w:style>
  <w:style w:type="character" w:customStyle="1" w:styleId="30">
    <w:name w:val="Προεπιλεγμένη γραμματοσειρά3"/>
    <w:rsid w:val="00D9337A"/>
  </w:style>
  <w:style w:type="character" w:customStyle="1" w:styleId="WW-DefaultParagraphFont111111">
    <w:name w:val="WW-Default Paragraph Font111111"/>
    <w:rsid w:val="00D9337A"/>
  </w:style>
  <w:style w:type="character" w:customStyle="1" w:styleId="DefaultParagraphFont2">
    <w:name w:val="Default Paragraph Font2"/>
    <w:rsid w:val="00D9337A"/>
  </w:style>
  <w:style w:type="character" w:customStyle="1" w:styleId="WW8Num12z3">
    <w:name w:val="WW8Num12z3"/>
    <w:rsid w:val="00D9337A"/>
  </w:style>
  <w:style w:type="character" w:customStyle="1" w:styleId="WW8Num12z4">
    <w:name w:val="WW8Num12z4"/>
    <w:rsid w:val="00D9337A"/>
  </w:style>
  <w:style w:type="character" w:customStyle="1" w:styleId="WW8Num12z5">
    <w:name w:val="WW8Num12z5"/>
    <w:rsid w:val="00D9337A"/>
  </w:style>
  <w:style w:type="character" w:customStyle="1" w:styleId="WW8Num12z6">
    <w:name w:val="WW8Num12z6"/>
    <w:rsid w:val="00D9337A"/>
  </w:style>
  <w:style w:type="character" w:customStyle="1" w:styleId="WW8Num12z7">
    <w:name w:val="WW8Num12z7"/>
    <w:rsid w:val="00D9337A"/>
  </w:style>
  <w:style w:type="character" w:customStyle="1" w:styleId="WW8Num12z8">
    <w:name w:val="WW8Num12z8"/>
    <w:rsid w:val="00D9337A"/>
  </w:style>
  <w:style w:type="character" w:customStyle="1" w:styleId="WW8Num13z0">
    <w:name w:val="WW8Num13z0"/>
    <w:rsid w:val="00D9337A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D9337A"/>
  </w:style>
  <w:style w:type="character" w:customStyle="1" w:styleId="WW8Num13z1">
    <w:name w:val="WW8Num13z1"/>
    <w:rsid w:val="00D9337A"/>
    <w:rPr>
      <w:rFonts w:eastAsia="Calibri"/>
      <w:lang w:val="el-GR"/>
    </w:rPr>
  </w:style>
  <w:style w:type="character" w:customStyle="1" w:styleId="WW8Num13z2">
    <w:name w:val="WW8Num13z2"/>
    <w:rsid w:val="00D9337A"/>
  </w:style>
  <w:style w:type="character" w:customStyle="1" w:styleId="WW8Num13z3">
    <w:name w:val="WW8Num13z3"/>
    <w:rsid w:val="00D9337A"/>
  </w:style>
  <w:style w:type="character" w:customStyle="1" w:styleId="WW8Num13z4">
    <w:name w:val="WW8Num13z4"/>
    <w:rsid w:val="00D9337A"/>
  </w:style>
  <w:style w:type="character" w:customStyle="1" w:styleId="WW8Num13z5">
    <w:name w:val="WW8Num13z5"/>
    <w:rsid w:val="00D9337A"/>
  </w:style>
  <w:style w:type="character" w:customStyle="1" w:styleId="WW8Num13z6">
    <w:name w:val="WW8Num13z6"/>
    <w:rsid w:val="00D9337A"/>
  </w:style>
  <w:style w:type="character" w:customStyle="1" w:styleId="WW8Num13z7">
    <w:name w:val="WW8Num13z7"/>
    <w:rsid w:val="00D9337A"/>
  </w:style>
  <w:style w:type="character" w:customStyle="1" w:styleId="WW8Num13z8">
    <w:name w:val="WW8Num13z8"/>
    <w:rsid w:val="00D9337A"/>
  </w:style>
  <w:style w:type="character" w:customStyle="1" w:styleId="WW8Num14z0">
    <w:name w:val="WW8Num14z0"/>
    <w:rsid w:val="00D9337A"/>
    <w:rPr>
      <w:rFonts w:ascii="Symbol" w:hAnsi="Symbol" w:cs="OpenSymbol"/>
    </w:rPr>
  </w:style>
  <w:style w:type="character" w:customStyle="1" w:styleId="WW8Num14z1">
    <w:name w:val="WW8Num14z1"/>
    <w:rsid w:val="00D9337A"/>
  </w:style>
  <w:style w:type="character" w:customStyle="1" w:styleId="WW8Num14z2">
    <w:name w:val="WW8Num14z2"/>
    <w:rsid w:val="00D9337A"/>
  </w:style>
  <w:style w:type="character" w:customStyle="1" w:styleId="WW8Num14z3">
    <w:name w:val="WW8Num14z3"/>
    <w:rsid w:val="00D9337A"/>
  </w:style>
  <w:style w:type="character" w:customStyle="1" w:styleId="WW8Num14z4">
    <w:name w:val="WW8Num14z4"/>
    <w:rsid w:val="00D9337A"/>
  </w:style>
  <w:style w:type="character" w:customStyle="1" w:styleId="WW8Num14z5">
    <w:name w:val="WW8Num14z5"/>
    <w:rsid w:val="00D9337A"/>
  </w:style>
  <w:style w:type="character" w:customStyle="1" w:styleId="WW8Num14z6">
    <w:name w:val="WW8Num14z6"/>
    <w:rsid w:val="00D9337A"/>
  </w:style>
  <w:style w:type="character" w:customStyle="1" w:styleId="WW8Num14z7">
    <w:name w:val="WW8Num14z7"/>
    <w:rsid w:val="00D9337A"/>
  </w:style>
  <w:style w:type="character" w:customStyle="1" w:styleId="WW8Num14z8">
    <w:name w:val="WW8Num14z8"/>
    <w:rsid w:val="00D9337A"/>
  </w:style>
  <w:style w:type="character" w:customStyle="1" w:styleId="WW8Num15z0">
    <w:name w:val="WW8Num15z0"/>
    <w:rsid w:val="00D9337A"/>
  </w:style>
  <w:style w:type="character" w:customStyle="1" w:styleId="WW8Num15z1">
    <w:name w:val="WW8Num15z1"/>
    <w:rsid w:val="00D9337A"/>
  </w:style>
  <w:style w:type="character" w:customStyle="1" w:styleId="WW8Num15z2">
    <w:name w:val="WW8Num15z2"/>
    <w:rsid w:val="00D9337A"/>
  </w:style>
  <w:style w:type="character" w:customStyle="1" w:styleId="WW8Num15z3">
    <w:name w:val="WW8Num15z3"/>
    <w:rsid w:val="00D9337A"/>
  </w:style>
  <w:style w:type="character" w:customStyle="1" w:styleId="WW8Num15z4">
    <w:name w:val="WW8Num15z4"/>
    <w:rsid w:val="00D9337A"/>
  </w:style>
  <w:style w:type="character" w:customStyle="1" w:styleId="WW8Num15z5">
    <w:name w:val="WW8Num15z5"/>
    <w:rsid w:val="00D9337A"/>
  </w:style>
  <w:style w:type="character" w:customStyle="1" w:styleId="WW8Num15z6">
    <w:name w:val="WW8Num15z6"/>
    <w:rsid w:val="00D9337A"/>
  </w:style>
  <w:style w:type="character" w:customStyle="1" w:styleId="WW8Num15z7">
    <w:name w:val="WW8Num15z7"/>
    <w:rsid w:val="00D9337A"/>
  </w:style>
  <w:style w:type="character" w:customStyle="1" w:styleId="WW8Num15z8">
    <w:name w:val="WW8Num15z8"/>
    <w:rsid w:val="00D9337A"/>
  </w:style>
  <w:style w:type="character" w:customStyle="1" w:styleId="WW8Num16z0">
    <w:name w:val="WW8Num16z0"/>
    <w:rsid w:val="00D9337A"/>
  </w:style>
  <w:style w:type="character" w:customStyle="1" w:styleId="WW8Num16z1">
    <w:name w:val="WW8Num16z1"/>
    <w:rsid w:val="00D9337A"/>
  </w:style>
  <w:style w:type="character" w:customStyle="1" w:styleId="WW8Num16z2">
    <w:name w:val="WW8Num16z2"/>
    <w:rsid w:val="00D9337A"/>
  </w:style>
  <w:style w:type="character" w:customStyle="1" w:styleId="WW8Num16z3">
    <w:name w:val="WW8Num16z3"/>
    <w:rsid w:val="00D9337A"/>
  </w:style>
  <w:style w:type="character" w:customStyle="1" w:styleId="WW8Num16z4">
    <w:name w:val="WW8Num16z4"/>
    <w:rsid w:val="00D9337A"/>
  </w:style>
  <w:style w:type="character" w:customStyle="1" w:styleId="WW8Num16z5">
    <w:name w:val="WW8Num16z5"/>
    <w:rsid w:val="00D9337A"/>
  </w:style>
  <w:style w:type="character" w:customStyle="1" w:styleId="WW8Num16z6">
    <w:name w:val="WW8Num16z6"/>
    <w:rsid w:val="00D9337A"/>
  </w:style>
  <w:style w:type="character" w:customStyle="1" w:styleId="WW8Num16z7">
    <w:name w:val="WW8Num16z7"/>
    <w:rsid w:val="00D9337A"/>
  </w:style>
  <w:style w:type="character" w:customStyle="1" w:styleId="WW8Num16z8">
    <w:name w:val="WW8Num16z8"/>
    <w:rsid w:val="00D9337A"/>
  </w:style>
  <w:style w:type="character" w:customStyle="1" w:styleId="WW-DefaultParagraphFont11111111">
    <w:name w:val="WW-Default Paragraph Font11111111"/>
    <w:rsid w:val="00D9337A"/>
  </w:style>
  <w:style w:type="character" w:customStyle="1" w:styleId="WW-DefaultParagraphFont111111111">
    <w:name w:val="WW-Default Paragraph Font111111111"/>
    <w:rsid w:val="00D9337A"/>
  </w:style>
  <w:style w:type="character" w:customStyle="1" w:styleId="WW-DefaultParagraphFont1111111111">
    <w:name w:val="WW-Default Paragraph Font1111111111"/>
    <w:rsid w:val="00D9337A"/>
  </w:style>
  <w:style w:type="character" w:customStyle="1" w:styleId="WW-DefaultParagraphFont11111111111">
    <w:name w:val="WW-Default Paragraph Font11111111111"/>
    <w:rsid w:val="00D9337A"/>
  </w:style>
  <w:style w:type="character" w:customStyle="1" w:styleId="WW-DefaultParagraphFont111111111111">
    <w:name w:val="WW-Default Paragraph Font111111111111"/>
    <w:rsid w:val="00D9337A"/>
  </w:style>
  <w:style w:type="character" w:customStyle="1" w:styleId="WW8Num17z0">
    <w:name w:val="WW8Num17z0"/>
    <w:rsid w:val="00D9337A"/>
  </w:style>
  <w:style w:type="character" w:customStyle="1" w:styleId="WW8Num17z1">
    <w:name w:val="WW8Num17z1"/>
    <w:rsid w:val="00D9337A"/>
  </w:style>
  <w:style w:type="character" w:customStyle="1" w:styleId="WW8Num17z2">
    <w:name w:val="WW8Num17z2"/>
    <w:rsid w:val="00D9337A"/>
  </w:style>
  <w:style w:type="character" w:customStyle="1" w:styleId="WW8Num17z3">
    <w:name w:val="WW8Num17z3"/>
    <w:rsid w:val="00D9337A"/>
  </w:style>
  <w:style w:type="character" w:customStyle="1" w:styleId="WW8Num17z4">
    <w:name w:val="WW8Num17z4"/>
    <w:rsid w:val="00D9337A"/>
  </w:style>
  <w:style w:type="character" w:customStyle="1" w:styleId="WW8Num17z5">
    <w:name w:val="WW8Num17z5"/>
    <w:rsid w:val="00D9337A"/>
  </w:style>
  <w:style w:type="character" w:customStyle="1" w:styleId="WW8Num17z6">
    <w:name w:val="WW8Num17z6"/>
    <w:rsid w:val="00D9337A"/>
  </w:style>
  <w:style w:type="character" w:customStyle="1" w:styleId="WW8Num17z7">
    <w:name w:val="WW8Num17z7"/>
    <w:rsid w:val="00D9337A"/>
  </w:style>
  <w:style w:type="character" w:customStyle="1" w:styleId="WW8Num17z8">
    <w:name w:val="WW8Num17z8"/>
    <w:rsid w:val="00D9337A"/>
  </w:style>
  <w:style w:type="character" w:customStyle="1" w:styleId="WW8Num18z0">
    <w:name w:val="WW8Num18z0"/>
    <w:rsid w:val="00D9337A"/>
  </w:style>
  <w:style w:type="character" w:customStyle="1" w:styleId="WW8Num18z1">
    <w:name w:val="WW8Num18z1"/>
    <w:rsid w:val="00D9337A"/>
  </w:style>
  <w:style w:type="character" w:customStyle="1" w:styleId="WW8Num18z2">
    <w:name w:val="WW8Num18z2"/>
    <w:rsid w:val="00D9337A"/>
  </w:style>
  <w:style w:type="character" w:customStyle="1" w:styleId="WW8Num18z3">
    <w:name w:val="WW8Num18z3"/>
    <w:rsid w:val="00D9337A"/>
  </w:style>
  <w:style w:type="character" w:customStyle="1" w:styleId="WW8Num18z4">
    <w:name w:val="WW8Num18z4"/>
    <w:rsid w:val="00D9337A"/>
  </w:style>
  <w:style w:type="character" w:customStyle="1" w:styleId="WW8Num18z5">
    <w:name w:val="WW8Num18z5"/>
    <w:rsid w:val="00D9337A"/>
  </w:style>
  <w:style w:type="character" w:customStyle="1" w:styleId="WW8Num18z6">
    <w:name w:val="WW8Num18z6"/>
    <w:rsid w:val="00D9337A"/>
  </w:style>
  <w:style w:type="character" w:customStyle="1" w:styleId="WW8Num18z7">
    <w:name w:val="WW8Num18z7"/>
    <w:rsid w:val="00D9337A"/>
  </w:style>
  <w:style w:type="character" w:customStyle="1" w:styleId="WW8Num18z8">
    <w:name w:val="WW8Num18z8"/>
    <w:rsid w:val="00D9337A"/>
  </w:style>
  <w:style w:type="character" w:customStyle="1" w:styleId="WW8Num3z1">
    <w:name w:val="WW8Num3z1"/>
    <w:rsid w:val="00D9337A"/>
  </w:style>
  <w:style w:type="character" w:customStyle="1" w:styleId="WW8Num3z2">
    <w:name w:val="WW8Num3z2"/>
    <w:rsid w:val="00D9337A"/>
  </w:style>
  <w:style w:type="character" w:customStyle="1" w:styleId="WW8Num3z3">
    <w:name w:val="WW8Num3z3"/>
    <w:rsid w:val="00D9337A"/>
  </w:style>
  <w:style w:type="character" w:customStyle="1" w:styleId="WW8Num3z4">
    <w:name w:val="WW8Num3z4"/>
    <w:rsid w:val="00D9337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D9337A"/>
  </w:style>
  <w:style w:type="character" w:customStyle="1" w:styleId="WW8Num3z6">
    <w:name w:val="WW8Num3z6"/>
    <w:rsid w:val="00D9337A"/>
  </w:style>
  <w:style w:type="character" w:customStyle="1" w:styleId="WW8Num3z7">
    <w:name w:val="WW8Num3z7"/>
    <w:rsid w:val="00D9337A"/>
  </w:style>
  <w:style w:type="character" w:customStyle="1" w:styleId="WW8Num3z8">
    <w:name w:val="WW8Num3z8"/>
    <w:rsid w:val="00D9337A"/>
  </w:style>
  <w:style w:type="character" w:customStyle="1" w:styleId="WW-DefaultParagraphFont1111111111111">
    <w:name w:val="WW-Default Paragraph Font1111111111111"/>
    <w:rsid w:val="00D9337A"/>
  </w:style>
  <w:style w:type="character" w:customStyle="1" w:styleId="WW-DefaultParagraphFont11111111111111">
    <w:name w:val="WW-Default Paragraph Font11111111111111"/>
    <w:rsid w:val="00D9337A"/>
  </w:style>
  <w:style w:type="character" w:customStyle="1" w:styleId="WW-DefaultParagraphFont111111111111111">
    <w:name w:val="WW-Default Paragraph Font111111111111111"/>
    <w:rsid w:val="00D9337A"/>
  </w:style>
  <w:style w:type="character" w:customStyle="1" w:styleId="WW-DefaultParagraphFont1111111111111111">
    <w:name w:val="WW-Default Paragraph Font1111111111111111"/>
    <w:rsid w:val="00D9337A"/>
  </w:style>
  <w:style w:type="character" w:customStyle="1" w:styleId="20">
    <w:name w:val="Προεπιλεγμένη γραμματοσειρά2"/>
    <w:rsid w:val="00D9337A"/>
  </w:style>
  <w:style w:type="character" w:customStyle="1" w:styleId="WW8Num19z0">
    <w:name w:val="WW8Num19z0"/>
    <w:rsid w:val="00D9337A"/>
    <w:rPr>
      <w:rFonts w:ascii="Calibri" w:hAnsi="Calibri" w:cs="Calibri"/>
    </w:rPr>
  </w:style>
  <w:style w:type="character" w:customStyle="1" w:styleId="WW8Num19z1">
    <w:name w:val="WW8Num19z1"/>
    <w:rsid w:val="00D9337A"/>
  </w:style>
  <w:style w:type="character" w:customStyle="1" w:styleId="WW8Num20z0">
    <w:name w:val="WW8Num20z0"/>
    <w:rsid w:val="00D9337A"/>
    <w:rPr>
      <w:rFonts w:ascii="Calibri" w:eastAsia="Calibri" w:hAnsi="Calibri" w:cs="Times New Roman"/>
    </w:rPr>
  </w:style>
  <w:style w:type="character" w:customStyle="1" w:styleId="WW8Num20z1">
    <w:name w:val="WW8Num20z1"/>
    <w:rsid w:val="00D9337A"/>
    <w:rPr>
      <w:rFonts w:ascii="Courier New" w:hAnsi="Courier New" w:cs="Courier New"/>
    </w:rPr>
  </w:style>
  <w:style w:type="character" w:customStyle="1" w:styleId="WW8Num20z2">
    <w:name w:val="WW8Num20z2"/>
    <w:rsid w:val="00D9337A"/>
    <w:rPr>
      <w:rFonts w:ascii="Wingdings" w:hAnsi="Wingdings" w:cs="Wingdings"/>
    </w:rPr>
  </w:style>
  <w:style w:type="character" w:customStyle="1" w:styleId="WW8Num20z3">
    <w:name w:val="WW8Num20z3"/>
    <w:rsid w:val="00D9337A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D9337A"/>
  </w:style>
  <w:style w:type="character" w:customStyle="1" w:styleId="WW8Num19z2">
    <w:name w:val="WW8Num19z2"/>
    <w:rsid w:val="00D9337A"/>
  </w:style>
  <w:style w:type="character" w:customStyle="1" w:styleId="WW8Num19z3">
    <w:name w:val="WW8Num19z3"/>
    <w:rsid w:val="00D9337A"/>
  </w:style>
  <w:style w:type="character" w:customStyle="1" w:styleId="WW8Num19z4">
    <w:name w:val="WW8Num19z4"/>
    <w:rsid w:val="00D9337A"/>
  </w:style>
  <w:style w:type="character" w:customStyle="1" w:styleId="WW8Num19z5">
    <w:name w:val="WW8Num19z5"/>
    <w:rsid w:val="00D9337A"/>
  </w:style>
  <w:style w:type="character" w:customStyle="1" w:styleId="WW8Num19z6">
    <w:name w:val="WW8Num19z6"/>
    <w:rsid w:val="00D9337A"/>
  </w:style>
  <w:style w:type="character" w:customStyle="1" w:styleId="WW8Num19z7">
    <w:name w:val="WW8Num19z7"/>
    <w:rsid w:val="00D9337A"/>
  </w:style>
  <w:style w:type="character" w:customStyle="1" w:styleId="WW8Num19z8">
    <w:name w:val="WW8Num19z8"/>
    <w:rsid w:val="00D9337A"/>
  </w:style>
  <w:style w:type="character" w:customStyle="1" w:styleId="WW8Num20z4">
    <w:name w:val="WW8Num20z4"/>
    <w:rsid w:val="00D9337A"/>
  </w:style>
  <w:style w:type="character" w:customStyle="1" w:styleId="WW8Num20z5">
    <w:name w:val="WW8Num20z5"/>
    <w:rsid w:val="00D9337A"/>
  </w:style>
  <w:style w:type="character" w:customStyle="1" w:styleId="WW8Num20z6">
    <w:name w:val="WW8Num20z6"/>
    <w:rsid w:val="00D9337A"/>
  </w:style>
  <w:style w:type="character" w:customStyle="1" w:styleId="WW8Num20z7">
    <w:name w:val="WW8Num20z7"/>
    <w:rsid w:val="00D9337A"/>
  </w:style>
  <w:style w:type="character" w:customStyle="1" w:styleId="WW8Num20z8">
    <w:name w:val="WW8Num20z8"/>
    <w:rsid w:val="00D9337A"/>
  </w:style>
  <w:style w:type="character" w:customStyle="1" w:styleId="WW-DefaultParagraphFont111111111111111111">
    <w:name w:val="WW-Default Paragraph Font111111111111111111"/>
    <w:rsid w:val="00D9337A"/>
  </w:style>
  <w:style w:type="character" w:customStyle="1" w:styleId="WW-DefaultParagraphFont1111111111111111111">
    <w:name w:val="WW-Default Paragraph Font1111111111111111111"/>
    <w:rsid w:val="00D9337A"/>
  </w:style>
  <w:style w:type="character" w:customStyle="1" w:styleId="WW8Num21z0">
    <w:name w:val="WW8Num21z0"/>
    <w:rsid w:val="00D9337A"/>
    <w:rPr>
      <w:rFonts w:ascii="Calibri" w:eastAsia="Times New Roman" w:hAnsi="Calibri" w:cs="Calibri"/>
    </w:rPr>
  </w:style>
  <w:style w:type="character" w:customStyle="1" w:styleId="WW8Num21z1">
    <w:name w:val="WW8Num21z1"/>
    <w:rsid w:val="00D9337A"/>
    <w:rPr>
      <w:rFonts w:ascii="Courier New" w:hAnsi="Courier New" w:cs="Courier New"/>
    </w:rPr>
  </w:style>
  <w:style w:type="character" w:customStyle="1" w:styleId="WW8Num21z2">
    <w:name w:val="WW8Num21z2"/>
    <w:rsid w:val="00D9337A"/>
    <w:rPr>
      <w:rFonts w:ascii="Wingdings" w:hAnsi="Wingdings" w:cs="Wingdings"/>
    </w:rPr>
  </w:style>
  <w:style w:type="character" w:customStyle="1" w:styleId="WW8Num21z3">
    <w:name w:val="WW8Num21z3"/>
    <w:rsid w:val="00D9337A"/>
    <w:rPr>
      <w:rFonts w:ascii="Symbol" w:hAnsi="Symbol" w:cs="Symbol"/>
    </w:rPr>
  </w:style>
  <w:style w:type="character" w:customStyle="1" w:styleId="WW8Num22z0">
    <w:name w:val="WW8Num22z0"/>
    <w:rsid w:val="00D9337A"/>
    <w:rPr>
      <w:rFonts w:ascii="Symbol" w:hAnsi="Symbol" w:cs="Symbol"/>
    </w:rPr>
  </w:style>
  <w:style w:type="character" w:customStyle="1" w:styleId="WW8Num22z1">
    <w:name w:val="WW8Num22z1"/>
    <w:rsid w:val="00D9337A"/>
    <w:rPr>
      <w:rFonts w:ascii="Courier New" w:hAnsi="Courier New" w:cs="Courier New"/>
    </w:rPr>
  </w:style>
  <w:style w:type="character" w:customStyle="1" w:styleId="WW8Num22z2">
    <w:name w:val="WW8Num22z2"/>
    <w:rsid w:val="00D9337A"/>
    <w:rPr>
      <w:rFonts w:ascii="Wingdings" w:hAnsi="Wingdings" w:cs="Wingdings"/>
    </w:rPr>
  </w:style>
  <w:style w:type="character" w:customStyle="1" w:styleId="WW8Num23z0">
    <w:name w:val="WW8Num23z0"/>
    <w:rsid w:val="00D9337A"/>
    <w:rPr>
      <w:rFonts w:ascii="Calibri" w:eastAsia="Times New Roman" w:hAnsi="Calibri" w:cs="Calibri"/>
    </w:rPr>
  </w:style>
  <w:style w:type="character" w:customStyle="1" w:styleId="WW8Num23z1">
    <w:name w:val="WW8Num23z1"/>
    <w:rsid w:val="00D9337A"/>
    <w:rPr>
      <w:rFonts w:ascii="Courier New" w:hAnsi="Courier New" w:cs="Courier New"/>
    </w:rPr>
  </w:style>
  <w:style w:type="character" w:customStyle="1" w:styleId="WW8Num23z2">
    <w:name w:val="WW8Num23z2"/>
    <w:rsid w:val="00D9337A"/>
    <w:rPr>
      <w:rFonts w:ascii="Wingdings" w:hAnsi="Wingdings" w:cs="Wingdings"/>
    </w:rPr>
  </w:style>
  <w:style w:type="character" w:customStyle="1" w:styleId="WW8Num23z3">
    <w:name w:val="WW8Num23z3"/>
    <w:rsid w:val="00D9337A"/>
    <w:rPr>
      <w:rFonts w:ascii="Symbol" w:hAnsi="Symbol" w:cs="Symbol"/>
    </w:rPr>
  </w:style>
  <w:style w:type="character" w:customStyle="1" w:styleId="WW8Num24z0">
    <w:name w:val="WW8Num24z0"/>
    <w:rsid w:val="00D9337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D9337A"/>
    <w:rPr>
      <w:rFonts w:ascii="Courier New" w:hAnsi="Courier New" w:cs="Courier New"/>
    </w:rPr>
  </w:style>
  <w:style w:type="character" w:customStyle="1" w:styleId="WW8Num24z2">
    <w:name w:val="WW8Num24z2"/>
    <w:rsid w:val="00D9337A"/>
    <w:rPr>
      <w:rFonts w:ascii="Wingdings" w:hAnsi="Wingdings" w:cs="Wingdings"/>
    </w:rPr>
  </w:style>
  <w:style w:type="character" w:customStyle="1" w:styleId="WW8Num25z0">
    <w:name w:val="WW8Num25z0"/>
    <w:rsid w:val="00D9337A"/>
    <w:rPr>
      <w:rFonts w:ascii="Symbol" w:hAnsi="Symbol" w:cs="Symbol"/>
    </w:rPr>
  </w:style>
  <w:style w:type="character" w:customStyle="1" w:styleId="WW8Num25z1">
    <w:name w:val="WW8Num25z1"/>
    <w:rsid w:val="00D9337A"/>
    <w:rPr>
      <w:rFonts w:ascii="Courier New" w:hAnsi="Courier New" w:cs="Courier New"/>
    </w:rPr>
  </w:style>
  <w:style w:type="character" w:customStyle="1" w:styleId="WW8Num25z2">
    <w:name w:val="WW8Num25z2"/>
    <w:rsid w:val="00D9337A"/>
    <w:rPr>
      <w:rFonts w:ascii="Wingdings" w:hAnsi="Wingdings" w:cs="Wingdings"/>
    </w:rPr>
  </w:style>
  <w:style w:type="character" w:customStyle="1" w:styleId="WW8Num26z0">
    <w:name w:val="WW8Num26z0"/>
    <w:rsid w:val="00D9337A"/>
    <w:rPr>
      <w:rFonts w:ascii="Symbol" w:hAnsi="Symbol" w:cs="Symbol"/>
    </w:rPr>
  </w:style>
  <w:style w:type="character" w:customStyle="1" w:styleId="WW8Num26z1">
    <w:name w:val="WW8Num26z1"/>
    <w:rsid w:val="00D9337A"/>
    <w:rPr>
      <w:rFonts w:ascii="Courier New" w:hAnsi="Courier New" w:cs="Courier New"/>
    </w:rPr>
  </w:style>
  <w:style w:type="character" w:customStyle="1" w:styleId="WW8Num26z2">
    <w:name w:val="WW8Num26z2"/>
    <w:rsid w:val="00D9337A"/>
    <w:rPr>
      <w:rFonts w:ascii="Wingdings" w:hAnsi="Wingdings" w:cs="Wingdings"/>
    </w:rPr>
  </w:style>
  <w:style w:type="character" w:customStyle="1" w:styleId="WW8Num27z0">
    <w:name w:val="WW8Num27z0"/>
    <w:rsid w:val="00D9337A"/>
    <w:rPr>
      <w:rFonts w:ascii="Calibri" w:eastAsia="Times New Roman" w:hAnsi="Calibri" w:cs="Calibri"/>
    </w:rPr>
  </w:style>
  <w:style w:type="character" w:customStyle="1" w:styleId="WW8Num27z1">
    <w:name w:val="WW8Num27z1"/>
    <w:rsid w:val="00D9337A"/>
    <w:rPr>
      <w:rFonts w:ascii="Courier New" w:hAnsi="Courier New" w:cs="Courier New"/>
    </w:rPr>
  </w:style>
  <w:style w:type="character" w:customStyle="1" w:styleId="WW8Num27z2">
    <w:name w:val="WW8Num27z2"/>
    <w:rsid w:val="00D9337A"/>
    <w:rPr>
      <w:rFonts w:ascii="Wingdings" w:hAnsi="Wingdings" w:cs="Wingdings"/>
    </w:rPr>
  </w:style>
  <w:style w:type="character" w:customStyle="1" w:styleId="WW8Num27z3">
    <w:name w:val="WW8Num27z3"/>
    <w:rsid w:val="00D9337A"/>
    <w:rPr>
      <w:rFonts w:ascii="Symbol" w:hAnsi="Symbol" w:cs="Symbol"/>
    </w:rPr>
  </w:style>
  <w:style w:type="character" w:customStyle="1" w:styleId="WW8Num28z0">
    <w:name w:val="WW8Num28z0"/>
    <w:rsid w:val="00D9337A"/>
    <w:rPr>
      <w:rFonts w:ascii="Symbol" w:hAnsi="Symbol" w:cs="Symbol"/>
    </w:rPr>
  </w:style>
  <w:style w:type="character" w:customStyle="1" w:styleId="WW8Num28z1">
    <w:name w:val="WW8Num28z1"/>
    <w:rsid w:val="00D9337A"/>
    <w:rPr>
      <w:rFonts w:ascii="Courier New" w:hAnsi="Courier New" w:cs="Courier New"/>
    </w:rPr>
  </w:style>
  <w:style w:type="character" w:customStyle="1" w:styleId="WW8Num28z2">
    <w:name w:val="WW8Num28z2"/>
    <w:rsid w:val="00D9337A"/>
    <w:rPr>
      <w:rFonts w:ascii="Wingdings" w:hAnsi="Wingdings" w:cs="Wingdings"/>
    </w:rPr>
  </w:style>
  <w:style w:type="character" w:customStyle="1" w:styleId="WW8Num29z0">
    <w:name w:val="WW8Num29z0"/>
    <w:rsid w:val="00D9337A"/>
    <w:rPr>
      <w:rFonts w:ascii="Calibri" w:eastAsia="Times New Roman" w:hAnsi="Calibri" w:cs="Calibri"/>
    </w:rPr>
  </w:style>
  <w:style w:type="character" w:customStyle="1" w:styleId="WW8Num29z1">
    <w:name w:val="WW8Num29z1"/>
    <w:rsid w:val="00D9337A"/>
    <w:rPr>
      <w:rFonts w:ascii="Courier New" w:hAnsi="Courier New" w:cs="Courier New"/>
    </w:rPr>
  </w:style>
  <w:style w:type="character" w:customStyle="1" w:styleId="WW8Num29z2">
    <w:name w:val="WW8Num29z2"/>
    <w:rsid w:val="00D9337A"/>
    <w:rPr>
      <w:rFonts w:ascii="Wingdings" w:hAnsi="Wingdings" w:cs="Wingdings"/>
    </w:rPr>
  </w:style>
  <w:style w:type="character" w:customStyle="1" w:styleId="WW8Num29z3">
    <w:name w:val="WW8Num29z3"/>
    <w:rsid w:val="00D9337A"/>
    <w:rPr>
      <w:rFonts w:ascii="Symbol" w:hAnsi="Symbol" w:cs="Symbol"/>
    </w:rPr>
  </w:style>
  <w:style w:type="character" w:customStyle="1" w:styleId="WW8Num30z0">
    <w:name w:val="WW8Num30z0"/>
    <w:rsid w:val="00D9337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D9337A"/>
    <w:rPr>
      <w:rFonts w:ascii="Courier New" w:hAnsi="Courier New" w:cs="Courier New"/>
    </w:rPr>
  </w:style>
  <w:style w:type="character" w:customStyle="1" w:styleId="WW8Num30z2">
    <w:name w:val="WW8Num30z2"/>
    <w:rsid w:val="00D9337A"/>
    <w:rPr>
      <w:rFonts w:ascii="Wingdings" w:hAnsi="Wingdings" w:cs="Wingdings"/>
    </w:rPr>
  </w:style>
  <w:style w:type="character" w:customStyle="1" w:styleId="WW8Num31z0">
    <w:name w:val="WW8Num31z0"/>
    <w:rsid w:val="00D9337A"/>
    <w:rPr>
      <w:rFonts w:cs="Times New Roman"/>
    </w:rPr>
  </w:style>
  <w:style w:type="character" w:customStyle="1" w:styleId="WW8Num32z0">
    <w:name w:val="WW8Num32z0"/>
    <w:rsid w:val="00D9337A"/>
  </w:style>
  <w:style w:type="character" w:customStyle="1" w:styleId="WW8Num32z1">
    <w:name w:val="WW8Num32z1"/>
    <w:rsid w:val="00D9337A"/>
  </w:style>
  <w:style w:type="character" w:customStyle="1" w:styleId="WW8Num32z2">
    <w:name w:val="WW8Num32z2"/>
    <w:rsid w:val="00D9337A"/>
  </w:style>
  <w:style w:type="character" w:customStyle="1" w:styleId="WW8Num32z3">
    <w:name w:val="WW8Num32z3"/>
    <w:rsid w:val="00D9337A"/>
  </w:style>
  <w:style w:type="character" w:customStyle="1" w:styleId="WW8Num32z4">
    <w:name w:val="WW8Num32z4"/>
    <w:rsid w:val="00D9337A"/>
  </w:style>
  <w:style w:type="character" w:customStyle="1" w:styleId="WW8Num32z5">
    <w:name w:val="WW8Num32z5"/>
    <w:rsid w:val="00D9337A"/>
  </w:style>
  <w:style w:type="character" w:customStyle="1" w:styleId="WW8Num32z6">
    <w:name w:val="WW8Num32z6"/>
    <w:rsid w:val="00D9337A"/>
  </w:style>
  <w:style w:type="character" w:customStyle="1" w:styleId="WW8Num32z7">
    <w:name w:val="WW8Num32z7"/>
    <w:rsid w:val="00D9337A"/>
  </w:style>
  <w:style w:type="character" w:customStyle="1" w:styleId="WW8Num32z8">
    <w:name w:val="WW8Num32z8"/>
    <w:rsid w:val="00D9337A"/>
  </w:style>
  <w:style w:type="character" w:customStyle="1" w:styleId="WW8Num33z0">
    <w:name w:val="WW8Num33z0"/>
    <w:rsid w:val="00D9337A"/>
    <w:rPr>
      <w:rFonts w:ascii="Symbol" w:eastAsia="Calibri" w:hAnsi="Symbol" w:cs="Symbol"/>
    </w:rPr>
  </w:style>
  <w:style w:type="character" w:customStyle="1" w:styleId="WW8Num33z1">
    <w:name w:val="WW8Num33z1"/>
    <w:rsid w:val="00D9337A"/>
    <w:rPr>
      <w:rFonts w:ascii="Courier New" w:hAnsi="Courier New" w:cs="Courier New"/>
    </w:rPr>
  </w:style>
  <w:style w:type="character" w:customStyle="1" w:styleId="WW8Num33z2">
    <w:name w:val="WW8Num33z2"/>
    <w:rsid w:val="00D9337A"/>
    <w:rPr>
      <w:rFonts w:ascii="Wingdings" w:hAnsi="Wingdings" w:cs="Wingdings"/>
    </w:rPr>
  </w:style>
  <w:style w:type="character" w:customStyle="1" w:styleId="WW8Num34z0">
    <w:name w:val="WW8Num34z0"/>
    <w:rsid w:val="00D9337A"/>
    <w:rPr>
      <w:rFonts w:ascii="Symbol" w:hAnsi="Symbol" w:cs="Symbol"/>
    </w:rPr>
  </w:style>
  <w:style w:type="character" w:customStyle="1" w:styleId="WW8Num34z1">
    <w:name w:val="WW8Num34z1"/>
    <w:rsid w:val="00D9337A"/>
    <w:rPr>
      <w:rFonts w:ascii="Courier New" w:hAnsi="Courier New" w:cs="Courier New"/>
    </w:rPr>
  </w:style>
  <w:style w:type="character" w:customStyle="1" w:styleId="WW8Num34z2">
    <w:name w:val="WW8Num34z2"/>
    <w:rsid w:val="00D9337A"/>
    <w:rPr>
      <w:rFonts w:ascii="Wingdings" w:hAnsi="Wingdings" w:cs="Wingdings"/>
    </w:rPr>
  </w:style>
  <w:style w:type="character" w:customStyle="1" w:styleId="WW8Num35z0">
    <w:name w:val="WW8Num35z0"/>
    <w:rsid w:val="00D9337A"/>
    <w:rPr>
      <w:rFonts w:ascii="Calibri" w:eastAsia="Times New Roman" w:hAnsi="Calibri" w:cs="Calibri"/>
    </w:rPr>
  </w:style>
  <w:style w:type="character" w:customStyle="1" w:styleId="WW8Num35z1">
    <w:name w:val="WW8Num35z1"/>
    <w:rsid w:val="00D9337A"/>
    <w:rPr>
      <w:rFonts w:ascii="Courier New" w:hAnsi="Courier New" w:cs="Courier New"/>
    </w:rPr>
  </w:style>
  <w:style w:type="character" w:customStyle="1" w:styleId="WW8Num35z2">
    <w:name w:val="WW8Num35z2"/>
    <w:rsid w:val="00D9337A"/>
    <w:rPr>
      <w:rFonts w:ascii="Wingdings" w:hAnsi="Wingdings" w:cs="Wingdings"/>
    </w:rPr>
  </w:style>
  <w:style w:type="character" w:customStyle="1" w:styleId="WW8Num35z3">
    <w:name w:val="WW8Num35z3"/>
    <w:rsid w:val="00D9337A"/>
    <w:rPr>
      <w:rFonts w:ascii="Symbol" w:hAnsi="Symbol" w:cs="Symbol"/>
    </w:rPr>
  </w:style>
  <w:style w:type="character" w:customStyle="1" w:styleId="WW8Num36z0">
    <w:name w:val="WW8Num36z0"/>
    <w:rsid w:val="00D9337A"/>
    <w:rPr>
      <w:lang w:val="el-GR"/>
    </w:rPr>
  </w:style>
  <w:style w:type="character" w:customStyle="1" w:styleId="WW8Num36z1">
    <w:name w:val="WW8Num36z1"/>
    <w:rsid w:val="00D9337A"/>
  </w:style>
  <w:style w:type="character" w:customStyle="1" w:styleId="WW8Num36z2">
    <w:name w:val="WW8Num36z2"/>
    <w:rsid w:val="00D9337A"/>
  </w:style>
  <w:style w:type="character" w:customStyle="1" w:styleId="WW8Num36z3">
    <w:name w:val="WW8Num36z3"/>
    <w:rsid w:val="00D9337A"/>
  </w:style>
  <w:style w:type="character" w:customStyle="1" w:styleId="WW8Num36z4">
    <w:name w:val="WW8Num36z4"/>
    <w:rsid w:val="00D9337A"/>
  </w:style>
  <w:style w:type="character" w:customStyle="1" w:styleId="WW8Num36z5">
    <w:name w:val="WW8Num36z5"/>
    <w:rsid w:val="00D9337A"/>
  </w:style>
  <w:style w:type="character" w:customStyle="1" w:styleId="WW8Num36z6">
    <w:name w:val="WW8Num36z6"/>
    <w:rsid w:val="00D9337A"/>
  </w:style>
  <w:style w:type="character" w:customStyle="1" w:styleId="WW8Num36z7">
    <w:name w:val="WW8Num36z7"/>
    <w:rsid w:val="00D9337A"/>
  </w:style>
  <w:style w:type="character" w:customStyle="1" w:styleId="WW8Num36z8">
    <w:name w:val="WW8Num36z8"/>
    <w:rsid w:val="00D9337A"/>
  </w:style>
  <w:style w:type="character" w:customStyle="1" w:styleId="WW8Num37z0">
    <w:name w:val="WW8Num37z0"/>
    <w:rsid w:val="00D9337A"/>
    <w:rPr>
      <w:rFonts w:ascii="Calibri" w:eastAsia="Times New Roman" w:hAnsi="Calibri" w:cs="Calibri"/>
    </w:rPr>
  </w:style>
  <w:style w:type="character" w:customStyle="1" w:styleId="WW8Num37z1">
    <w:name w:val="WW8Num37z1"/>
    <w:rsid w:val="00D9337A"/>
    <w:rPr>
      <w:rFonts w:ascii="Courier New" w:hAnsi="Courier New" w:cs="Courier New"/>
    </w:rPr>
  </w:style>
  <w:style w:type="character" w:customStyle="1" w:styleId="WW8Num37z2">
    <w:name w:val="WW8Num37z2"/>
    <w:rsid w:val="00D9337A"/>
    <w:rPr>
      <w:rFonts w:ascii="Wingdings" w:hAnsi="Wingdings" w:cs="Wingdings"/>
    </w:rPr>
  </w:style>
  <w:style w:type="character" w:customStyle="1" w:styleId="WW8Num37z3">
    <w:name w:val="WW8Num37z3"/>
    <w:rsid w:val="00D9337A"/>
    <w:rPr>
      <w:rFonts w:ascii="Symbol" w:hAnsi="Symbol" w:cs="Symbol"/>
    </w:rPr>
  </w:style>
  <w:style w:type="character" w:customStyle="1" w:styleId="WW8Num38z0">
    <w:name w:val="WW8Num38z0"/>
    <w:rsid w:val="00D9337A"/>
  </w:style>
  <w:style w:type="character" w:customStyle="1" w:styleId="WW8Num38z1">
    <w:name w:val="WW8Num38z1"/>
    <w:rsid w:val="00D9337A"/>
  </w:style>
  <w:style w:type="character" w:customStyle="1" w:styleId="WW8Num38z2">
    <w:name w:val="WW8Num38z2"/>
    <w:rsid w:val="00D9337A"/>
  </w:style>
  <w:style w:type="character" w:customStyle="1" w:styleId="WW8Num38z3">
    <w:name w:val="WW8Num38z3"/>
    <w:rsid w:val="00D9337A"/>
  </w:style>
  <w:style w:type="character" w:customStyle="1" w:styleId="WW8Num38z4">
    <w:name w:val="WW8Num38z4"/>
    <w:rsid w:val="00D9337A"/>
  </w:style>
  <w:style w:type="character" w:customStyle="1" w:styleId="WW8Num38z5">
    <w:name w:val="WW8Num38z5"/>
    <w:rsid w:val="00D9337A"/>
  </w:style>
  <w:style w:type="character" w:customStyle="1" w:styleId="WW8Num38z6">
    <w:name w:val="WW8Num38z6"/>
    <w:rsid w:val="00D9337A"/>
  </w:style>
  <w:style w:type="character" w:customStyle="1" w:styleId="WW8Num38z7">
    <w:name w:val="WW8Num38z7"/>
    <w:rsid w:val="00D9337A"/>
  </w:style>
  <w:style w:type="character" w:customStyle="1" w:styleId="WW8Num38z8">
    <w:name w:val="WW8Num38z8"/>
    <w:rsid w:val="00D9337A"/>
  </w:style>
  <w:style w:type="character" w:customStyle="1" w:styleId="WW-DefaultParagraphFont11111111111111111111">
    <w:name w:val="WW-Default Paragraph Font11111111111111111111"/>
    <w:rsid w:val="00D9337A"/>
  </w:style>
  <w:style w:type="character" w:customStyle="1" w:styleId="WW8Num4z1">
    <w:name w:val="WW8Num4z1"/>
    <w:rsid w:val="00D9337A"/>
    <w:rPr>
      <w:rFonts w:cs="Times New Roman"/>
    </w:rPr>
  </w:style>
  <w:style w:type="character" w:customStyle="1" w:styleId="WW8Num5z1">
    <w:name w:val="WW8Num5z1"/>
    <w:rsid w:val="00D9337A"/>
    <w:rPr>
      <w:rFonts w:cs="Times New Roman"/>
    </w:rPr>
  </w:style>
  <w:style w:type="character" w:customStyle="1" w:styleId="WW8Num29z4">
    <w:name w:val="WW8Num29z4"/>
    <w:rsid w:val="00D9337A"/>
  </w:style>
  <w:style w:type="character" w:customStyle="1" w:styleId="WW8Num29z5">
    <w:name w:val="WW8Num29z5"/>
    <w:rsid w:val="00D9337A"/>
  </w:style>
  <w:style w:type="character" w:customStyle="1" w:styleId="WW8Num29z6">
    <w:name w:val="WW8Num29z6"/>
    <w:rsid w:val="00D9337A"/>
  </w:style>
  <w:style w:type="character" w:customStyle="1" w:styleId="WW8Num29z7">
    <w:name w:val="WW8Num29z7"/>
    <w:rsid w:val="00D9337A"/>
  </w:style>
  <w:style w:type="character" w:customStyle="1" w:styleId="WW8Num29z8">
    <w:name w:val="WW8Num29z8"/>
    <w:rsid w:val="00D9337A"/>
  </w:style>
  <w:style w:type="character" w:customStyle="1" w:styleId="WW8Num30z3">
    <w:name w:val="WW8Num30z3"/>
    <w:rsid w:val="00D9337A"/>
    <w:rPr>
      <w:rFonts w:ascii="Symbol" w:hAnsi="Symbol" w:cs="Symbol"/>
    </w:rPr>
  </w:style>
  <w:style w:type="character" w:customStyle="1" w:styleId="WW8Num31z1">
    <w:name w:val="WW8Num31z1"/>
    <w:rsid w:val="00D9337A"/>
  </w:style>
  <w:style w:type="character" w:customStyle="1" w:styleId="WW8Num31z2">
    <w:name w:val="WW8Num31z2"/>
    <w:rsid w:val="00D9337A"/>
  </w:style>
  <w:style w:type="character" w:customStyle="1" w:styleId="WW8Num31z3">
    <w:name w:val="WW8Num31z3"/>
    <w:rsid w:val="00D9337A"/>
  </w:style>
  <w:style w:type="character" w:customStyle="1" w:styleId="WW8Num31z4">
    <w:name w:val="WW8Num31z4"/>
    <w:rsid w:val="00D9337A"/>
  </w:style>
  <w:style w:type="character" w:customStyle="1" w:styleId="WW8Num31z5">
    <w:name w:val="WW8Num31z5"/>
    <w:rsid w:val="00D9337A"/>
  </w:style>
  <w:style w:type="character" w:customStyle="1" w:styleId="WW8Num31z6">
    <w:name w:val="WW8Num31z6"/>
    <w:rsid w:val="00D9337A"/>
  </w:style>
  <w:style w:type="character" w:customStyle="1" w:styleId="WW8Num31z7">
    <w:name w:val="WW8Num31z7"/>
    <w:rsid w:val="00D9337A"/>
  </w:style>
  <w:style w:type="character" w:customStyle="1" w:styleId="WW8Num31z8">
    <w:name w:val="WW8Num31z8"/>
    <w:rsid w:val="00D9337A"/>
  </w:style>
  <w:style w:type="character" w:customStyle="1" w:styleId="WW8Num39z0">
    <w:name w:val="WW8Num39z0"/>
    <w:rsid w:val="00D9337A"/>
    <w:rPr>
      <w:rFonts w:ascii="Calibri" w:eastAsia="Times New Roman" w:hAnsi="Calibri" w:cs="Calibri"/>
    </w:rPr>
  </w:style>
  <w:style w:type="character" w:customStyle="1" w:styleId="WW8Num39z1">
    <w:name w:val="WW8Num39z1"/>
    <w:rsid w:val="00D9337A"/>
    <w:rPr>
      <w:rFonts w:ascii="Courier New" w:hAnsi="Courier New" w:cs="Courier New"/>
    </w:rPr>
  </w:style>
  <w:style w:type="character" w:customStyle="1" w:styleId="WW8Num39z2">
    <w:name w:val="WW8Num39z2"/>
    <w:rsid w:val="00D9337A"/>
    <w:rPr>
      <w:rFonts w:ascii="Wingdings" w:hAnsi="Wingdings" w:cs="Wingdings"/>
    </w:rPr>
  </w:style>
  <w:style w:type="character" w:customStyle="1" w:styleId="WW8Num39z3">
    <w:name w:val="WW8Num39z3"/>
    <w:rsid w:val="00D9337A"/>
    <w:rPr>
      <w:rFonts w:ascii="Symbol" w:hAnsi="Symbol" w:cs="Symbol"/>
    </w:rPr>
  </w:style>
  <w:style w:type="character" w:customStyle="1" w:styleId="WW8Num40z0">
    <w:name w:val="WW8Num40z0"/>
    <w:rsid w:val="00D9337A"/>
    <w:rPr>
      <w:rFonts w:ascii="Symbol" w:hAnsi="Symbol" w:cs="Symbol"/>
    </w:rPr>
  </w:style>
  <w:style w:type="character" w:customStyle="1" w:styleId="WW8Num40z1">
    <w:name w:val="WW8Num40z1"/>
    <w:rsid w:val="00D9337A"/>
    <w:rPr>
      <w:rFonts w:ascii="Courier New" w:hAnsi="Courier New" w:cs="Courier New"/>
    </w:rPr>
  </w:style>
  <w:style w:type="character" w:customStyle="1" w:styleId="WW8Num40z2">
    <w:name w:val="WW8Num40z2"/>
    <w:rsid w:val="00D9337A"/>
    <w:rPr>
      <w:rFonts w:ascii="Wingdings" w:hAnsi="Wingdings" w:cs="Wingdings"/>
    </w:rPr>
  </w:style>
  <w:style w:type="character" w:customStyle="1" w:styleId="WW8Num41z0">
    <w:name w:val="WW8Num41z0"/>
    <w:rsid w:val="00D9337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D9337A"/>
    <w:rPr>
      <w:rFonts w:cs="Times New Roman"/>
    </w:rPr>
  </w:style>
  <w:style w:type="character" w:customStyle="1" w:styleId="WW8Num41z2">
    <w:name w:val="WW8Num41z2"/>
    <w:rsid w:val="00D9337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D9337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D9337A"/>
  </w:style>
  <w:style w:type="character" w:customStyle="1" w:styleId="Heading1Char">
    <w:name w:val="Heading 1 Char"/>
    <w:rsid w:val="00D9337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D9337A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D9337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D9337A"/>
    <w:rPr>
      <w:sz w:val="24"/>
      <w:szCs w:val="24"/>
      <w:lang w:val="en-GB"/>
    </w:rPr>
  </w:style>
  <w:style w:type="character" w:customStyle="1" w:styleId="FooterChar">
    <w:name w:val="Footer Char"/>
    <w:rsid w:val="00D9337A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D9337A"/>
    <w:rPr>
      <w:sz w:val="16"/>
    </w:rPr>
  </w:style>
  <w:style w:type="character" w:customStyle="1" w:styleId="HeaderChar">
    <w:name w:val="Header Char"/>
    <w:rsid w:val="00D9337A"/>
    <w:rPr>
      <w:rFonts w:cs="Times New Roman"/>
      <w:sz w:val="24"/>
      <w:szCs w:val="24"/>
      <w:lang w:val="en-GB"/>
    </w:rPr>
  </w:style>
  <w:style w:type="character" w:styleId="a3">
    <w:name w:val="page number"/>
    <w:rsid w:val="00D9337A"/>
    <w:rPr>
      <w:rFonts w:cs="Times New Roman"/>
    </w:rPr>
  </w:style>
  <w:style w:type="character" w:customStyle="1" w:styleId="BalloonTextChar">
    <w:name w:val="Balloon Text Char"/>
    <w:rsid w:val="00D9337A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D9337A"/>
    <w:rPr>
      <w:rFonts w:cs="Times New Roman"/>
      <w:lang w:val="en-GB"/>
    </w:rPr>
  </w:style>
  <w:style w:type="character" w:customStyle="1" w:styleId="CommentSubjectChar">
    <w:name w:val="Comment Subject Char"/>
    <w:rsid w:val="00D9337A"/>
    <w:rPr>
      <w:rFonts w:cs="Times New Roman"/>
      <w:b/>
      <w:bCs/>
      <w:lang w:val="en-GB"/>
    </w:rPr>
  </w:style>
  <w:style w:type="character" w:customStyle="1" w:styleId="BodyTextChar">
    <w:name w:val="Body Text Char"/>
    <w:rsid w:val="00D9337A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D9337A"/>
    <w:rPr>
      <w:rFonts w:cs="Times New Roman"/>
      <w:color w:val="808080"/>
    </w:rPr>
  </w:style>
  <w:style w:type="character" w:customStyle="1" w:styleId="a4">
    <w:name w:val="Χαρακτήρες υποσημείωσης"/>
    <w:rsid w:val="00D9337A"/>
    <w:rPr>
      <w:rFonts w:cs="Times New Roman"/>
      <w:vertAlign w:val="superscript"/>
    </w:rPr>
  </w:style>
  <w:style w:type="character" w:customStyle="1" w:styleId="FootnoteTextChar">
    <w:name w:val="Footnote Text Char"/>
    <w:rsid w:val="00D9337A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D9337A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D9337A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D9337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D9337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D9337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D9337A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D9337A"/>
    <w:rPr>
      <w:vertAlign w:val="superscript"/>
    </w:rPr>
  </w:style>
  <w:style w:type="character" w:customStyle="1" w:styleId="FootnoteReference2">
    <w:name w:val="Footnote Reference2"/>
    <w:rsid w:val="00D9337A"/>
    <w:rPr>
      <w:vertAlign w:val="superscript"/>
    </w:rPr>
  </w:style>
  <w:style w:type="character" w:customStyle="1" w:styleId="EndnoteReference1">
    <w:name w:val="Endnote Reference1"/>
    <w:rsid w:val="00D9337A"/>
    <w:rPr>
      <w:vertAlign w:val="superscript"/>
    </w:rPr>
  </w:style>
  <w:style w:type="character" w:customStyle="1" w:styleId="a6">
    <w:name w:val="Κουκκίδες"/>
    <w:rsid w:val="00D9337A"/>
    <w:rPr>
      <w:rFonts w:ascii="OpenSymbol" w:eastAsia="OpenSymbol" w:hAnsi="OpenSymbol" w:cs="OpenSymbol"/>
    </w:rPr>
  </w:style>
  <w:style w:type="character" w:styleId="a7">
    <w:name w:val="Strong"/>
    <w:qFormat/>
    <w:rsid w:val="00D9337A"/>
    <w:rPr>
      <w:b/>
      <w:bCs/>
    </w:rPr>
  </w:style>
  <w:style w:type="character" w:customStyle="1" w:styleId="12">
    <w:name w:val="Προεπιλεγμένη γραμματοσειρά1"/>
    <w:rsid w:val="00D9337A"/>
  </w:style>
  <w:style w:type="character" w:customStyle="1" w:styleId="a8">
    <w:name w:val="Σύμβολο υποσημείωσης"/>
    <w:rsid w:val="00D9337A"/>
    <w:rPr>
      <w:vertAlign w:val="superscript"/>
    </w:rPr>
  </w:style>
  <w:style w:type="character" w:styleId="a9">
    <w:name w:val="Emphasis"/>
    <w:qFormat/>
    <w:rsid w:val="00D9337A"/>
    <w:rPr>
      <w:i/>
      <w:iCs/>
    </w:rPr>
  </w:style>
  <w:style w:type="character" w:customStyle="1" w:styleId="aa">
    <w:name w:val="Χαρακτήρες αρίθμησης"/>
    <w:rsid w:val="00D9337A"/>
  </w:style>
  <w:style w:type="character" w:customStyle="1" w:styleId="normalwithoutspacingChar">
    <w:name w:val="normal_without_spacing Char"/>
    <w:rsid w:val="00D9337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D9337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D9337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D9337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D9337A"/>
  </w:style>
  <w:style w:type="character" w:customStyle="1" w:styleId="BodyTextIndent3Char">
    <w:name w:val="Body Text Indent 3 Char"/>
    <w:rsid w:val="00D9337A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D9337A"/>
    <w:rPr>
      <w:vertAlign w:val="superscript"/>
    </w:rPr>
  </w:style>
  <w:style w:type="character" w:customStyle="1" w:styleId="WW-EndnoteReference">
    <w:name w:val="WW-Endnote Reference"/>
    <w:rsid w:val="00D9337A"/>
    <w:rPr>
      <w:vertAlign w:val="superscript"/>
    </w:rPr>
  </w:style>
  <w:style w:type="character" w:customStyle="1" w:styleId="FootnoteReference1">
    <w:name w:val="Footnote Reference1"/>
    <w:rsid w:val="00D9337A"/>
    <w:rPr>
      <w:vertAlign w:val="superscript"/>
    </w:rPr>
  </w:style>
  <w:style w:type="character" w:customStyle="1" w:styleId="FootnoteTextChar2">
    <w:name w:val="Footnote Text Char2"/>
    <w:rsid w:val="00D9337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D9337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D9337A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D9337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D9337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D9337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D9337A"/>
    <w:rPr>
      <w:vertAlign w:val="superscript"/>
    </w:rPr>
  </w:style>
  <w:style w:type="character" w:customStyle="1" w:styleId="WW-EndnoteReference1">
    <w:name w:val="WW-Endnote Reference1"/>
    <w:rsid w:val="00D9337A"/>
    <w:rPr>
      <w:vertAlign w:val="superscript"/>
    </w:rPr>
  </w:style>
  <w:style w:type="character" w:customStyle="1" w:styleId="WW-FootnoteReference2">
    <w:name w:val="WW-Footnote Reference2"/>
    <w:rsid w:val="00D9337A"/>
    <w:rPr>
      <w:vertAlign w:val="superscript"/>
    </w:rPr>
  </w:style>
  <w:style w:type="character" w:customStyle="1" w:styleId="WW-EndnoteReference2">
    <w:name w:val="WW-Endnote Reference2"/>
    <w:rsid w:val="00D9337A"/>
    <w:rPr>
      <w:vertAlign w:val="superscript"/>
    </w:rPr>
  </w:style>
  <w:style w:type="character" w:customStyle="1" w:styleId="FootnoteTextChar3">
    <w:name w:val="Footnote Text Char3"/>
    <w:rsid w:val="00D9337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D9337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D9337A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D9337A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D9337A"/>
    <w:rPr>
      <w:vertAlign w:val="superscript"/>
    </w:rPr>
  </w:style>
  <w:style w:type="character" w:customStyle="1" w:styleId="14">
    <w:name w:val="Παραπομπή σημείωσης τέλους1"/>
    <w:rsid w:val="00D9337A"/>
    <w:rPr>
      <w:vertAlign w:val="superscript"/>
    </w:rPr>
  </w:style>
  <w:style w:type="character" w:customStyle="1" w:styleId="Char">
    <w:name w:val="Κείμενο πλαισίου Char"/>
    <w:rsid w:val="00D9337A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D9337A"/>
    <w:rPr>
      <w:sz w:val="16"/>
      <w:szCs w:val="16"/>
    </w:rPr>
  </w:style>
  <w:style w:type="character" w:customStyle="1" w:styleId="Char0">
    <w:name w:val="Κείμενο σχολίου Char"/>
    <w:rsid w:val="00D9337A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D9337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D9337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D9337A"/>
    <w:rPr>
      <w:vertAlign w:val="superscript"/>
    </w:rPr>
  </w:style>
  <w:style w:type="character" w:customStyle="1" w:styleId="WW-EndnoteReference3">
    <w:name w:val="WW-Endnote Reference3"/>
    <w:rsid w:val="00D9337A"/>
    <w:rPr>
      <w:vertAlign w:val="superscript"/>
    </w:rPr>
  </w:style>
  <w:style w:type="character" w:customStyle="1" w:styleId="WW-FootnoteReference4">
    <w:name w:val="WW-Footnote Reference4"/>
    <w:rsid w:val="00D9337A"/>
    <w:rPr>
      <w:vertAlign w:val="superscript"/>
    </w:rPr>
  </w:style>
  <w:style w:type="character" w:customStyle="1" w:styleId="WW-EndnoteReference4">
    <w:name w:val="WW-Endnote Reference4"/>
    <w:rsid w:val="00D9337A"/>
    <w:rPr>
      <w:vertAlign w:val="superscript"/>
    </w:rPr>
  </w:style>
  <w:style w:type="character" w:customStyle="1" w:styleId="WW-FootnoteReference5">
    <w:name w:val="WW-Footnote Reference5"/>
    <w:rsid w:val="00D9337A"/>
    <w:rPr>
      <w:vertAlign w:val="superscript"/>
    </w:rPr>
  </w:style>
  <w:style w:type="character" w:customStyle="1" w:styleId="WW-EndnoteReference5">
    <w:name w:val="WW-Endnote Reference5"/>
    <w:rsid w:val="00D9337A"/>
    <w:rPr>
      <w:vertAlign w:val="superscript"/>
    </w:rPr>
  </w:style>
  <w:style w:type="character" w:customStyle="1" w:styleId="WW-FootnoteReference6">
    <w:name w:val="WW-Footnote Reference6"/>
    <w:rsid w:val="00D9337A"/>
    <w:rPr>
      <w:vertAlign w:val="superscript"/>
    </w:rPr>
  </w:style>
  <w:style w:type="character" w:customStyle="1" w:styleId="WW-EndnoteReference6">
    <w:name w:val="WW-Endnote Reference6"/>
    <w:rsid w:val="00D9337A"/>
    <w:rPr>
      <w:vertAlign w:val="superscript"/>
    </w:rPr>
  </w:style>
  <w:style w:type="character" w:customStyle="1" w:styleId="WW-FootnoteReference7">
    <w:name w:val="WW-Footnote Reference7"/>
    <w:rsid w:val="00D9337A"/>
    <w:rPr>
      <w:vertAlign w:val="superscript"/>
    </w:rPr>
  </w:style>
  <w:style w:type="character" w:customStyle="1" w:styleId="WW-EndnoteReference7">
    <w:name w:val="WW-Endnote Reference7"/>
    <w:rsid w:val="00D9337A"/>
    <w:rPr>
      <w:vertAlign w:val="superscript"/>
    </w:rPr>
  </w:style>
  <w:style w:type="character" w:customStyle="1" w:styleId="WW-FootnoteReference8">
    <w:name w:val="WW-Footnote Reference8"/>
    <w:rsid w:val="00D9337A"/>
    <w:rPr>
      <w:vertAlign w:val="superscript"/>
    </w:rPr>
  </w:style>
  <w:style w:type="character" w:customStyle="1" w:styleId="WW-EndnoteReference8">
    <w:name w:val="WW-Endnote Reference8"/>
    <w:rsid w:val="00D9337A"/>
    <w:rPr>
      <w:vertAlign w:val="superscript"/>
    </w:rPr>
  </w:style>
  <w:style w:type="character" w:customStyle="1" w:styleId="WW-FootnoteReference9">
    <w:name w:val="WW-Footnote Reference9"/>
    <w:rsid w:val="00D9337A"/>
    <w:rPr>
      <w:vertAlign w:val="superscript"/>
    </w:rPr>
  </w:style>
  <w:style w:type="character" w:customStyle="1" w:styleId="WW-EndnoteReference9">
    <w:name w:val="WW-Endnote Reference9"/>
    <w:rsid w:val="00D9337A"/>
    <w:rPr>
      <w:vertAlign w:val="superscript"/>
    </w:rPr>
  </w:style>
  <w:style w:type="character" w:customStyle="1" w:styleId="WW-FootnoteReference10">
    <w:name w:val="WW-Footnote Reference10"/>
    <w:rsid w:val="00D9337A"/>
    <w:rPr>
      <w:vertAlign w:val="superscript"/>
    </w:rPr>
  </w:style>
  <w:style w:type="character" w:customStyle="1" w:styleId="WW-EndnoteReference10">
    <w:name w:val="WW-Endnote Reference10"/>
    <w:rsid w:val="00D9337A"/>
    <w:rPr>
      <w:vertAlign w:val="superscript"/>
    </w:rPr>
  </w:style>
  <w:style w:type="character" w:customStyle="1" w:styleId="WW-FootnoteReference11">
    <w:name w:val="WW-Footnote Reference11"/>
    <w:rsid w:val="00D9337A"/>
    <w:rPr>
      <w:vertAlign w:val="superscript"/>
    </w:rPr>
  </w:style>
  <w:style w:type="character" w:customStyle="1" w:styleId="WW-EndnoteReference11">
    <w:name w:val="WW-Endnote Reference11"/>
    <w:rsid w:val="00D9337A"/>
    <w:rPr>
      <w:vertAlign w:val="superscript"/>
    </w:rPr>
  </w:style>
  <w:style w:type="character" w:customStyle="1" w:styleId="WW-FootnoteReference12">
    <w:name w:val="WW-Footnote Reference12"/>
    <w:rsid w:val="00D9337A"/>
    <w:rPr>
      <w:vertAlign w:val="superscript"/>
    </w:rPr>
  </w:style>
  <w:style w:type="character" w:customStyle="1" w:styleId="WW-EndnoteReference12">
    <w:name w:val="WW-Endnote Reference12"/>
    <w:rsid w:val="00D9337A"/>
    <w:rPr>
      <w:vertAlign w:val="superscript"/>
    </w:rPr>
  </w:style>
  <w:style w:type="character" w:customStyle="1" w:styleId="WW-FootnoteReference13">
    <w:name w:val="WW-Footnote Reference13"/>
    <w:rsid w:val="00D9337A"/>
    <w:rPr>
      <w:vertAlign w:val="superscript"/>
    </w:rPr>
  </w:style>
  <w:style w:type="character" w:customStyle="1" w:styleId="WW-EndnoteReference13">
    <w:name w:val="WW-Endnote Reference13"/>
    <w:rsid w:val="00D9337A"/>
    <w:rPr>
      <w:vertAlign w:val="superscript"/>
    </w:rPr>
  </w:style>
  <w:style w:type="character" w:customStyle="1" w:styleId="41">
    <w:name w:val="Παραπομπή υποσημείωσης4"/>
    <w:rsid w:val="00D9337A"/>
    <w:rPr>
      <w:vertAlign w:val="superscript"/>
    </w:rPr>
  </w:style>
  <w:style w:type="character" w:customStyle="1" w:styleId="ab">
    <w:name w:val="Σύμβολα σημείωσης τέλους"/>
    <w:rsid w:val="00D9337A"/>
    <w:rPr>
      <w:vertAlign w:val="superscript"/>
    </w:rPr>
  </w:style>
  <w:style w:type="character" w:customStyle="1" w:styleId="23">
    <w:name w:val="Παραπομπή υποσημείωσης2"/>
    <w:rsid w:val="00D9337A"/>
    <w:rPr>
      <w:vertAlign w:val="superscript"/>
    </w:rPr>
  </w:style>
  <w:style w:type="character" w:customStyle="1" w:styleId="24">
    <w:name w:val="Παραπομπή σημείωσης τέλους2"/>
    <w:rsid w:val="00D9337A"/>
    <w:rPr>
      <w:vertAlign w:val="superscript"/>
    </w:rPr>
  </w:style>
  <w:style w:type="character" w:customStyle="1" w:styleId="WW-FootnoteReference14">
    <w:name w:val="WW-Footnote Reference14"/>
    <w:rsid w:val="00D9337A"/>
    <w:rPr>
      <w:vertAlign w:val="superscript"/>
    </w:rPr>
  </w:style>
  <w:style w:type="character" w:customStyle="1" w:styleId="WW-EndnoteReference14">
    <w:name w:val="WW-Endnote Reference14"/>
    <w:rsid w:val="00D9337A"/>
    <w:rPr>
      <w:vertAlign w:val="superscript"/>
    </w:rPr>
  </w:style>
  <w:style w:type="character" w:customStyle="1" w:styleId="WW-FootnoteReference15">
    <w:name w:val="WW-Footnote Reference15"/>
    <w:rsid w:val="00D9337A"/>
    <w:rPr>
      <w:vertAlign w:val="superscript"/>
    </w:rPr>
  </w:style>
  <w:style w:type="character" w:customStyle="1" w:styleId="WW-EndnoteReference15">
    <w:name w:val="WW-Endnote Reference15"/>
    <w:rsid w:val="00D9337A"/>
    <w:rPr>
      <w:vertAlign w:val="superscript"/>
    </w:rPr>
  </w:style>
  <w:style w:type="character" w:customStyle="1" w:styleId="WW-FootnoteReference16">
    <w:name w:val="WW-Footnote Reference16"/>
    <w:rsid w:val="00D9337A"/>
    <w:rPr>
      <w:vertAlign w:val="superscript"/>
    </w:rPr>
  </w:style>
  <w:style w:type="character" w:customStyle="1" w:styleId="WW-EndnoteReference16">
    <w:name w:val="WW-Endnote Reference16"/>
    <w:rsid w:val="00D9337A"/>
    <w:rPr>
      <w:vertAlign w:val="superscript"/>
    </w:rPr>
  </w:style>
  <w:style w:type="character" w:customStyle="1" w:styleId="WW-FootnoteReference17">
    <w:name w:val="WW-Footnote Reference17"/>
    <w:rsid w:val="00D9337A"/>
    <w:rPr>
      <w:vertAlign w:val="superscript"/>
    </w:rPr>
  </w:style>
  <w:style w:type="character" w:customStyle="1" w:styleId="WW-EndnoteReference17">
    <w:name w:val="WW-Endnote Reference17"/>
    <w:rsid w:val="00D9337A"/>
    <w:rPr>
      <w:vertAlign w:val="superscript"/>
    </w:rPr>
  </w:style>
  <w:style w:type="character" w:customStyle="1" w:styleId="31">
    <w:name w:val="Παραπομπή υποσημείωσης3"/>
    <w:rsid w:val="00D9337A"/>
    <w:rPr>
      <w:vertAlign w:val="superscript"/>
    </w:rPr>
  </w:style>
  <w:style w:type="character" w:customStyle="1" w:styleId="32">
    <w:name w:val="Παραπομπή σημείωσης τέλους3"/>
    <w:rsid w:val="00D9337A"/>
    <w:rPr>
      <w:vertAlign w:val="superscript"/>
    </w:rPr>
  </w:style>
  <w:style w:type="character" w:customStyle="1" w:styleId="WW-FootnoteReference18">
    <w:name w:val="WW-Footnote Reference18"/>
    <w:rsid w:val="00D9337A"/>
    <w:rPr>
      <w:vertAlign w:val="superscript"/>
    </w:rPr>
  </w:style>
  <w:style w:type="character" w:customStyle="1" w:styleId="WW-EndnoteReference18">
    <w:name w:val="WW-Endnote Reference18"/>
    <w:rsid w:val="00D9337A"/>
    <w:rPr>
      <w:vertAlign w:val="superscript"/>
    </w:rPr>
  </w:style>
  <w:style w:type="character" w:customStyle="1" w:styleId="WW-FootnoteReference19">
    <w:name w:val="WW-Footnote Reference19"/>
    <w:rsid w:val="00D9337A"/>
    <w:rPr>
      <w:vertAlign w:val="superscript"/>
    </w:rPr>
  </w:style>
  <w:style w:type="character" w:customStyle="1" w:styleId="WW-EndnoteReference19">
    <w:name w:val="WW-Endnote Reference19"/>
    <w:rsid w:val="00D9337A"/>
    <w:rPr>
      <w:vertAlign w:val="superscript"/>
    </w:rPr>
  </w:style>
  <w:style w:type="character" w:customStyle="1" w:styleId="WW-FootnoteReference20">
    <w:name w:val="WW-Footnote Reference20"/>
    <w:rsid w:val="00D9337A"/>
    <w:rPr>
      <w:vertAlign w:val="superscript"/>
    </w:rPr>
  </w:style>
  <w:style w:type="character" w:customStyle="1" w:styleId="WW-EndnoteReference20">
    <w:name w:val="WW-Endnote Reference20"/>
    <w:rsid w:val="00D9337A"/>
    <w:rPr>
      <w:vertAlign w:val="superscript"/>
    </w:rPr>
  </w:style>
  <w:style w:type="character" w:customStyle="1" w:styleId="ac">
    <w:name w:val="Σύνδεση ευρετηρίου"/>
    <w:rsid w:val="00D9337A"/>
  </w:style>
  <w:style w:type="character" w:customStyle="1" w:styleId="WW-0">
    <w:name w:val="WW-Παραπομπή υποσημείωσης"/>
    <w:rsid w:val="00D9337A"/>
    <w:rPr>
      <w:vertAlign w:val="superscript"/>
    </w:rPr>
  </w:style>
  <w:style w:type="character" w:customStyle="1" w:styleId="42">
    <w:name w:val="Παραπομπή σημείωσης τέλους4"/>
    <w:rsid w:val="00D9337A"/>
    <w:rPr>
      <w:vertAlign w:val="superscript"/>
    </w:rPr>
  </w:style>
  <w:style w:type="character" w:customStyle="1" w:styleId="Char2">
    <w:name w:val="Κείμενο υποσημείωσης Char"/>
    <w:rsid w:val="00D9337A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D9337A"/>
    <w:rPr>
      <w:vertAlign w:val="superscript"/>
    </w:rPr>
  </w:style>
  <w:style w:type="character" w:styleId="ae">
    <w:name w:val="endnote reference"/>
    <w:rsid w:val="00D9337A"/>
    <w:rPr>
      <w:vertAlign w:val="superscript"/>
    </w:rPr>
  </w:style>
  <w:style w:type="character" w:customStyle="1" w:styleId="WW-FootnoteReference123">
    <w:name w:val="WW-Footnote Reference123"/>
    <w:rsid w:val="00D9337A"/>
    <w:rPr>
      <w:vertAlign w:val="superscript"/>
    </w:rPr>
  </w:style>
  <w:style w:type="paragraph" w:customStyle="1" w:styleId="af">
    <w:name w:val="Επικεφαλίδα"/>
    <w:basedOn w:val="a"/>
    <w:next w:val="af0"/>
    <w:rsid w:val="00D9337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kern w:val="0"/>
      <w:sz w:val="28"/>
      <w:szCs w:val="28"/>
      <w:lang w:val="en-GB" w:eastAsia="ar-SA"/>
      <w14:ligatures w14:val="none"/>
    </w:rPr>
  </w:style>
  <w:style w:type="paragraph" w:styleId="af0">
    <w:name w:val="Body Text"/>
    <w:basedOn w:val="a"/>
    <w:link w:val="Char3"/>
    <w:rsid w:val="00D9337A"/>
    <w:pPr>
      <w:suppressAutoHyphens/>
      <w:spacing w:after="24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customStyle="1" w:styleId="Char3">
    <w:name w:val="Σώμα κειμένου Char"/>
    <w:basedOn w:val="a0"/>
    <w:link w:val="af0"/>
    <w:rsid w:val="00D9337A"/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af1">
    <w:name w:val="List"/>
    <w:basedOn w:val="af0"/>
    <w:rsid w:val="00D9337A"/>
    <w:rPr>
      <w:rFonts w:cs="Mangal"/>
    </w:rPr>
  </w:style>
  <w:style w:type="paragraph" w:customStyle="1" w:styleId="43">
    <w:name w:val="Λεζάντα4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af2">
    <w:name w:val="Ευρετήριο"/>
    <w:basedOn w:val="a"/>
    <w:rsid w:val="00D9337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kern w:val="0"/>
      <w:szCs w:val="24"/>
      <w:lang w:val="en-GB" w:eastAsia="ar-SA"/>
      <w14:ligatures w14:val="none"/>
    </w:rPr>
  </w:style>
  <w:style w:type="paragraph" w:customStyle="1" w:styleId="WW-1">
    <w:name w:val="WW-Λεζάντα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">
    <w:name w:val="WW-Caption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">
    <w:name w:val="WW-Caption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33">
    <w:name w:val="Λεζάντα3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">
    <w:name w:val="WW-Caption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">
    <w:name w:val="WW-Caption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">
    <w:name w:val="WW-Caption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">
    <w:name w:val="WW-Caption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25">
    <w:name w:val="Λεζάντα2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Caption1">
    <w:name w:val="Caption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">
    <w:name w:val="WW-Caption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">
    <w:name w:val="WW-Caption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1">
    <w:name w:val="WW-Caption1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11">
    <w:name w:val="WW-Caption11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111">
    <w:name w:val="WW-Caption111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1111">
    <w:name w:val="WW-Caption1111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11111">
    <w:name w:val="WW-Caption11111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111111">
    <w:name w:val="WW-Caption111111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1111111">
    <w:name w:val="WW-Caption1111111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11111111">
    <w:name w:val="WW-Caption11111111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111111111">
    <w:name w:val="WW-Caption111111111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16">
    <w:name w:val="Λεζάντα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1111111111">
    <w:name w:val="WW-Caption1111111111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11111111111">
    <w:name w:val="WW-Caption11111111111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111111111111">
    <w:name w:val="WW-Caption111111111111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WW-Caption11111111111111111111">
    <w:name w:val="WW-Caption11111111111111111111"/>
    <w:basedOn w:val="a"/>
    <w:rsid w:val="00D9337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kern w:val="0"/>
      <w:sz w:val="24"/>
      <w:szCs w:val="24"/>
      <w:lang w:val="en-GB" w:eastAsia="ar-SA"/>
      <w14:ligatures w14:val="none"/>
    </w:rPr>
  </w:style>
  <w:style w:type="paragraph" w:customStyle="1" w:styleId="Bullet">
    <w:name w:val="Bullet"/>
    <w:basedOn w:val="a"/>
    <w:rsid w:val="00D9337A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paragraph" w:customStyle="1" w:styleId="17">
    <w:name w:val="Ημερομηνία1"/>
    <w:basedOn w:val="a"/>
    <w:next w:val="a"/>
    <w:rsid w:val="00D9337A"/>
    <w:pPr>
      <w:suppressAutoHyphens/>
      <w:spacing w:after="100" w:line="240" w:lineRule="auto"/>
      <w:jc w:val="both"/>
    </w:pPr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paragraph" w:customStyle="1" w:styleId="DocTitle">
    <w:name w:val="Doc Title"/>
    <w:basedOn w:val="1"/>
    <w:rsid w:val="00D9337A"/>
  </w:style>
  <w:style w:type="paragraph" w:customStyle="1" w:styleId="inserttext">
    <w:name w:val="insert text"/>
    <w:basedOn w:val="a"/>
    <w:rsid w:val="00D9337A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paragraph" w:styleId="af3">
    <w:name w:val="footer"/>
    <w:basedOn w:val="a"/>
    <w:link w:val="Char4"/>
    <w:uiPriority w:val="99"/>
    <w:rsid w:val="00D9337A"/>
    <w:pPr>
      <w:suppressAutoHyphens/>
      <w:spacing w:after="100" w:line="240" w:lineRule="auto"/>
      <w:jc w:val="both"/>
    </w:pPr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character" w:customStyle="1" w:styleId="Char4">
    <w:name w:val="Υποσέλιδο Char"/>
    <w:basedOn w:val="a0"/>
    <w:link w:val="af3"/>
    <w:uiPriority w:val="99"/>
    <w:rsid w:val="00D9337A"/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paragraph" w:styleId="af4">
    <w:name w:val="header"/>
    <w:basedOn w:val="a"/>
    <w:link w:val="Char5"/>
    <w:rsid w:val="00D9337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customStyle="1" w:styleId="Char5">
    <w:name w:val="Κεφαλίδα Char"/>
    <w:basedOn w:val="a0"/>
    <w:link w:val="af4"/>
    <w:rsid w:val="00D9337A"/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customStyle="1" w:styleId="26">
    <w:name w:val="Κείμενο πλαισίου2"/>
    <w:basedOn w:val="a"/>
    <w:rsid w:val="00D9337A"/>
    <w:pPr>
      <w:suppressAutoHyphens/>
      <w:spacing w:after="120" w:line="240" w:lineRule="auto"/>
      <w:jc w:val="both"/>
    </w:pPr>
    <w:rPr>
      <w:rFonts w:ascii="Tahoma" w:eastAsia="Times New Roman" w:hAnsi="Tahoma" w:cs="Tahoma"/>
      <w:kern w:val="0"/>
      <w:sz w:val="16"/>
      <w:szCs w:val="16"/>
      <w:lang w:val="en-GB" w:eastAsia="ar-SA"/>
      <w14:ligatures w14:val="none"/>
    </w:rPr>
  </w:style>
  <w:style w:type="paragraph" w:customStyle="1" w:styleId="27">
    <w:name w:val="Κείμενο σχολίου2"/>
    <w:basedOn w:val="a"/>
    <w:rsid w:val="00D9337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 w:val="20"/>
      <w:szCs w:val="20"/>
      <w:lang w:val="en-GB" w:eastAsia="ar-SA"/>
      <w14:ligatures w14:val="none"/>
    </w:rPr>
  </w:style>
  <w:style w:type="paragraph" w:customStyle="1" w:styleId="28">
    <w:name w:val="Θέμα σχολίου2"/>
    <w:basedOn w:val="27"/>
    <w:next w:val="27"/>
    <w:rsid w:val="00D9337A"/>
    <w:rPr>
      <w:b/>
      <w:bCs/>
    </w:rPr>
  </w:style>
  <w:style w:type="paragraph" w:customStyle="1" w:styleId="29">
    <w:name w:val="Αναθεώρηση2"/>
    <w:rsid w:val="00D9337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customStyle="1" w:styleId="western">
    <w:name w:val="western"/>
    <w:basedOn w:val="a"/>
    <w:rsid w:val="00D9337A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kern w:val="0"/>
      <w:szCs w:val="24"/>
      <w:lang w:val="en-GB" w:eastAsia="ar-SA"/>
      <w14:ligatures w14:val="none"/>
    </w:rPr>
  </w:style>
  <w:style w:type="paragraph" w:customStyle="1" w:styleId="18">
    <w:name w:val="Παράγραφος λίστας1"/>
    <w:basedOn w:val="a"/>
    <w:rsid w:val="00D9337A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af5">
    <w:name w:val="footnote text"/>
    <w:basedOn w:val="a"/>
    <w:link w:val="Char10"/>
    <w:rsid w:val="00D9337A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kern w:val="0"/>
      <w:sz w:val="18"/>
      <w:szCs w:val="20"/>
      <w:lang w:val="en-IE" w:eastAsia="ar-SA"/>
      <w14:ligatures w14:val="none"/>
    </w:rPr>
  </w:style>
  <w:style w:type="character" w:customStyle="1" w:styleId="Char10">
    <w:name w:val="Κείμενο υποσημείωσης Char1"/>
    <w:basedOn w:val="a0"/>
    <w:link w:val="af5"/>
    <w:rsid w:val="00D9337A"/>
    <w:rPr>
      <w:rFonts w:ascii="Calibri" w:eastAsia="Times New Roman" w:hAnsi="Calibri" w:cs="Calibri"/>
      <w:kern w:val="0"/>
      <w:sz w:val="18"/>
      <w:szCs w:val="20"/>
      <w:lang w:val="en-IE" w:eastAsia="ar-SA"/>
      <w14:ligatures w14:val="none"/>
    </w:rPr>
  </w:style>
  <w:style w:type="paragraph" w:styleId="19">
    <w:name w:val="toc 1"/>
    <w:basedOn w:val="a"/>
    <w:next w:val="a"/>
    <w:uiPriority w:val="39"/>
    <w:rsid w:val="00D9337A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kern w:val="0"/>
      <w:sz w:val="20"/>
      <w:szCs w:val="20"/>
      <w:lang w:val="en-GB" w:eastAsia="ar-SA"/>
      <w14:ligatures w14:val="none"/>
    </w:rPr>
  </w:style>
  <w:style w:type="paragraph" w:styleId="2a">
    <w:name w:val="toc 2"/>
    <w:basedOn w:val="a"/>
    <w:next w:val="a"/>
    <w:uiPriority w:val="39"/>
    <w:rsid w:val="00D9337A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kern w:val="0"/>
      <w:sz w:val="20"/>
      <w:szCs w:val="20"/>
      <w:lang w:val="en-GB" w:eastAsia="ar-SA"/>
      <w14:ligatures w14:val="none"/>
    </w:rPr>
  </w:style>
  <w:style w:type="paragraph" w:styleId="34">
    <w:name w:val="toc 3"/>
    <w:basedOn w:val="a"/>
    <w:next w:val="a"/>
    <w:uiPriority w:val="39"/>
    <w:rsid w:val="00D9337A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kern w:val="0"/>
      <w:sz w:val="20"/>
      <w:szCs w:val="20"/>
      <w:lang w:val="en-GB" w:eastAsia="ar-SA"/>
      <w14:ligatures w14:val="none"/>
    </w:rPr>
  </w:style>
  <w:style w:type="paragraph" w:styleId="44">
    <w:name w:val="toc 4"/>
    <w:basedOn w:val="a"/>
    <w:next w:val="a"/>
    <w:uiPriority w:val="39"/>
    <w:rsid w:val="00D9337A"/>
    <w:pPr>
      <w:suppressAutoHyphens/>
      <w:spacing w:after="0" w:line="240" w:lineRule="auto"/>
      <w:ind w:left="660"/>
    </w:pPr>
    <w:rPr>
      <w:rFonts w:ascii="Calibri" w:eastAsia="Times New Roman" w:hAnsi="Calibri" w:cs="Calibri"/>
      <w:kern w:val="0"/>
      <w:sz w:val="18"/>
      <w:szCs w:val="18"/>
      <w:lang w:val="en-GB" w:eastAsia="ar-SA"/>
      <w14:ligatures w14:val="none"/>
    </w:rPr>
  </w:style>
  <w:style w:type="paragraph" w:styleId="51">
    <w:name w:val="toc 5"/>
    <w:basedOn w:val="a"/>
    <w:next w:val="a"/>
    <w:uiPriority w:val="39"/>
    <w:rsid w:val="00D9337A"/>
    <w:pPr>
      <w:suppressAutoHyphens/>
      <w:spacing w:after="0" w:line="240" w:lineRule="auto"/>
      <w:ind w:left="880"/>
    </w:pPr>
    <w:rPr>
      <w:rFonts w:ascii="Calibri" w:eastAsia="Times New Roman" w:hAnsi="Calibri" w:cs="Calibri"/>
      <w:kern w:val="0"/>
      <w:sz w:val="18"/>
      <w:szCs w:val="18"/>
      <w:lang w:val="en-GB" w:eastAsia="ar-SA"/>
      <w14:ligatures w14:val="none"/>
    </w:rPr>
  </w:style>
  <w:style w:type="paragraph" w:styleId="60">
    <w:name w:val="toc 6"/>
    <w:basedOn w:val="a"/>
    <w:next w:val="a"/>
    <w:uiPriority w:val="39"/>
    <w:rsid w:val="00D9337A"/>
    <w:pPr>
      <w:suppressAutoHyphens/>
      <w:spacing w:after="0" w:line="240" w:lineRule="auto"/>
      <w:ind w:left="1100"/>
    </w:pPr>
    <w:rPr>
      <w:rFonts w:ascii="Calibri" w:eastAsia="Times New Roman" w:hAnsi="Calibri" w:cs="Calibri"/>
      <w:kern w:val="0"/>
      <w:sz w:val="18"/>
      <w:szCs w:val="18"/>
      <w:lang w:val="en-GB" w:eastAsia="ar-SA"/>
      <w14:ligatures w14:val="none"/>
    </w:rPr>
  </w:style>
  <w:style w:type="paragraph" w:styleId="70">
    <w:name w:val="toc 7"/>
    <w:basedOn w:val="a"/>
    <w:next w:val="a"/>
    <w:uiPriority w:val="39"/>
    <w:rsid w:val="00D9337A"/>
    <w:pPr>
      <w:suppressAutoHyphens/>
      <w:spacing w:after="0" w:line="240" w:lineRule="auto"/>
      <w:ind w:left="1320"/>
    </w:pPr>
    <w:rPr>
      <w:rFonts w:ascii="Calibri" w:eastAsia="Times New Roman" w:hAnsi="Calibri" w:cs="Calibri"/>
      <w:kern w:val="0"/>
      <w:sz w:val="18"/>
      <w:szCs w:val="18"/>
      <w:lang w:val="en-GB" w:eastAsia="ar-SA"/>
      <w14:ligatures w14:val="none"/>
    </w:rPr>
  </w:style>
  <w:style w:type="paragraph" w:styleId="80">
    <w:name w:val="toc 8"/>
    <w:basedOn w:val="a"/>
    <w:next w:val="a"/>
    <w:uiPriority w:val="39"/>
    <w:rsid w:val="00D9337A"/>
    <w:pPr>
      <w:suppressAutoHyphens/>
      <w:spacing w:after="0" w:line="240" w:lineRule="auto"/>
      <w:ind w:left="1540"/>
    </w:pPr>
    <w:rPr>
      <w:rFonts w:ascii="Calibri" w:eastAsia="Times New Roman" w:hAnsi="Calibri" w:cs="Calibri"/>
      <w:kern w:val="0"/>
      <w:sz w:val="18"/>
      <w:szCs w:val="18"/>
      <w:lang w:val="en-GB" w:eastAsia="ar-SA"/>
      <w14:ligatures w14:val="none"/>
    </w:rPr>
  </w:style>
  <w:style w:type="paragraph" w:styleId="90">
    <w:name w:val="toc 9"/>
    <w:basedOn w:val="a"/>
    <w:next w:val="a"/>
    <w:uiPriority w:val="39"/>
    <w:rsid w:val="00D9337A"/>
    <w:pPr>
      <w:suppressAutoHyphens/>
      <w:spacing w:after="0" w:line="240" w:lineRule="auto"/>
      <w:ind w:left="1760"/>
    </w:pPr>
    <w:rPr>
      <w:rFonts w:ascii="Calibri" w:eastAsia="Times New Roman" w:hAnsi="Calibri" w:cs="Calibri"/>
      <w:kern w:val="0"/>
      <w:sz w:val="18"/>
      <w:szCs w:val="18"/>
      <w:lang w:val="en-GB" w:eastAsia="ar-SA"/>
      <w14:ligatures w14:val="none"/>
    </w:rPr>
  </w:style>
  <w:style w:type="paragraph" w:customStyle="1" w:styleId="Style1">
    <w:name w:val="Style1"/>
    <w:basedOn w:val="DocTitle"/>
    <w:rsid w:val="00D9337A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D9337A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D9337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 w:val="20"/>
      <w:szCs w:val="20"/>
      <w:lang w:val="en-GB" w:eastAsia="ar-SA"/>
      <w14:ligatures w14:val="none"/>
    </w:rPr>
  </w:style>
  <w:style w:type="character" w:customStyle="1" w:styleId="Char6">
    <w:name w:val="Κείμενο σημείωσης τέλους Char"/>
    <w:basedOn w:val="a0"/>
    <w:link w:val="af6"/>
    <w:rsid w:val="00D9337A"/>
    <w:rPr>
      <w:rFonts w:ascii="Calibri" w:eastAsia="Times New Roman" w:hAnsi="Calibri" w:cs="Calibri"/>
      <w:kern w:val="0"/>
      <w:sz w:val="20"/>
      <w:szCs w:val="20"/>
      <w:lang w:val="en-GB" w:eastAsia="ar-SA"/>
      <w14:ligatures w14:val="none"/>
    </w:rPr>
  </w:style>
  <w:style w:type="paragraph" w:customStyle="1" w:styleId="Default">
    <w:name w:val="Default"/>
    <w:rsid w:val="00D9337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0"/>
      <w:sz w:val="24"/>
      <w:szCs w:val="24"/>
      <w:lang w:eastAsia="hi-IN" w:bidi="hi-IN"/>
      <w14:ligatures w14:val="none"/>
    </w:rPr>
  </w:style>
  <w:style w:type="paragraph" w:customStyle="1" w:styleId="af7">
    <w:name w:val="Προμορφοποιημένο κείμενο"/>
    <w:basedOn w:val="a"/>
    <w:rsid w:val="00D9337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af8">
    <w:name w:val="Body Text Indent"/>
    <w:basedOn w:val="a"/>
    <w:link w:val="Char7"/>
    <w:rsid w:val="00D9337A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kern w:val="0"/>
      <w:szCs w:val="24"/>
      <w:lang w:val="en-GB" w:eastAsia="ar-SA"/>
      <w14:ligatures w14:val="none"/>
    </w:rPr>
  </w:style>
  <w:style w:type="character" w:customStyle="1" w:styleId="Char7">
    <w:name w:val="Σώμα κείμενου με εσοχή Char"/>
    <w:basedOn w:val="a0"/>
    <w:link w:val="af8"/>
    <w:rsid w:val="00D9337A"/>
    <w:rPr>
      <w:rFonts w:ascii="Arial" w:eastAsia="Times New Roman" w:hAnsi="Arial" w:cs="Arial"/>
      <w:kern w:val="0"/>
      <w:szCs w:val="24"/>
      <w:lang w:val="en-GB" w:eastAsia="ar-SA"/>
      <w14:ligatures w14:val="none"/>
    </w:rPr>
  </w:style>
  <w:style w:type="paragraph" w:customStyle="1" w:styleId="normalwithoutspacing">
    <w:name w:val="normal_without_spacing"/>
    <w:basedOn w:val="a"/>
    <w:rsid w:val="00D9337A"/>
    <w:pPr>
      <w:suppressAutoHyphens/>
      <w:spacing w:after="60" w:line="240" w:lineRule="auto"/>
      <w:jc w:val="both"/>
    </w:pPr>
    <w:rPr>
      <w:rFonts w:ascii="Calibri" w:eastAsia="Times New Roman" w:hAnsi="Calibri" w:cs="Calibri"/>
      <w:kern w:val="0"/>
      <w:szCs w:val="24"/>
      <w:lang w:eastAsia="ar-SA"/>
      <w14:ligatures w14:val="none"/>
    </w:rPr>
  </w:style>
  <w:style w:type="paragraph" w:customStyle="1" w:styleId="foothanging">
    <w:name w:val="foot_hanging"/>
    <w:basedOn w:val="af5"/>
    <w:rsid w:val="00D9337A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D93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LO-normal">
    <w:name w:val="LO-normal"/>
    <w:rsid w:val="00D9337A"/>
    <w:pPr>
      <w:suppressAutoHyphens/>
      <w:spacing w:after="0" w:line="276" w:lineRule="auto"/>
    </w:pPr>
    <w:rPr>
      <w:rFonts w:ascii="Arial" w:eastAsia="Arial" w:hAnsi="Arial" w:cs="Arial"/>
      <w:color w:val="000000"/>
      <w:kern w:val="0"/>
      <w:lang w:eastAsia="ar-SA"/>
      <w14:ligatures w14:val="none"/>
    </w:rPr>
  </w:style>
  <w:style w:type="paragraph" w:customStyle="1" w:styleId="310">
    <w:name w:val="Σώμα κείμενου με εσοχή 31"/>
    <w:basedOn w:val="a"/>
    <w:rsid w:val="00D9337A"/>
    <w:pPr>
      <w:spacing w:after="120" w:line="312" w:lineRule="auto"/>
      <w:ind w:left="283"/>
      <w:jc w:val="both"/>
    </w:pPr>
    <w:rPr>
      <w:rFonts w:ascii="Calibri" w:eastAsia="Times New Roman" w:hAnsi="Calibri" w:cs="Times New Roman"/>
      <w:kern w:val="0"/>
      <w:sz w:val="16"/>
      <w:szCs w:val="16"/>
      <w:lang w:val="en-GB" w:eastAsia="ar-SA"/>
      <w14:ligatures w14:val="none"/>
    </w:rPr>
  </w:style>
  <w:style w:type="paragraph" w:customStyle="1" w:styleId="1a">
    <w:name w:val="Χωρίς διάστιχο1"/>
    <w:rsid w:val="00D9337A"/>
    <w:pPr>
      <w:suppressAutoHyphens/>
      <w:spacing w:after="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customStyle="1" w:styleId="af9">
    <w:name w:val="Περιεχόμενα πίνακα"/>
    <w:basedOn w:val="a"/>
    <w:rsid w:val="00D9337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customStyle="1" w:styleId="afa">
    <w:name w:val="Επικεφαλίδα πίνακα"/>
    <w:basedOn w:val="af9"/>
    <w:rsid w:val="00D9337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D9337A"/>
  </w:style>
  <w:style w:type="paragraph" w:customStyle="1" w:styleId="Standard">
    <w:name w:val="Standard"/>
    <w:rsid w:val="00D9337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paragraph" w:customStyle="1" w:styleId="Textbody">
    <w:name w:val="Text body"/>
    <w:basedOn w:val="Standard"/>
    <w:rsid w:val="00D9337A"/>
    <w:pPr>
      <w:spacing w:after="120"/>
    </w:pPr>
  </w:style>
  <w:style w:type="paragraph" w:customStyle="1" w:styleId="Footnote">
    <w:name w:val="Footnote"/>
    <w:basedOn w:val="Standard"/>
    <w:rsid w:val="00D9337A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D9337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 w:val="16"/>
      <w:szCs w:val="16"/>
      <w:lang w:val="en-GB" w:eastAsia="ar-SA"/>
      <w14:ligatures w14:val="none"/>
    </w:rPr>
  </w:style>
  <w:style w:type="paragraph" w:customStyle="1" w:styleId="fooot">
    <w:name w:val="fooot"/>
    <w:basedOn w:val="footers"/>
    <w:rsid w:val="00D9337A"/>
  </w:style>
  <w:style w:type="paragraph" w:customStyle="1" w:styleId="1b">
    <w:name w:val="Κείμενο πλαισίου1"/>
    <w:basedOn w:val="a"/>
    <w:rsid w:val="00D9337A"/>
    <w:pPr>
      <w:suppressAutoHyphens/>
      <w:spacing w:after="0" w:line="240" w:lineRule="auto"/>
      <w:jc w:val="both"/>
    </w:pPr>
    <w:rPr>
      <w:rFonts w:ascii="Tahoma" w:eastAsia="Times New Roman" w:hAnsi="Tahoma" w:cs="Tahoma"/>
      <w:kern w:val="0"/>
      <w:sz w:val="16"/>
      <w:szCs w:val="16"/>
      <w:lang w:val="en-GB" w:eastAsia="ar-SA"/>
      <w14:ligatures w14:val="none"/>
    </w:rPr>
  </w:style>
  <w:style w:type="paragraph" w:customStyle="1" w:styleId="1c">
    <w:name w:val="Κείμενο σχολίου1"/>
    <w:basedOn w:val="a"/>
    <w:rsid w:val="00D9337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 w:val="20"/>
      <w:szCs w:val="20"/>
      <w:lang w:val="en-GB" w:eastAsia="ar-SA"/>
      <w14:ligatures w14:val="none"/>
    </w:rPr>
  </w:style>
  <w:style w:type="paragraph" w:customStyle="1" w:styleId="1d">
    <w:name w:val="Θέμα σχολίου1"/>
    <w:basedOn w:val="1c"/>
    <w:next w:val="1c"/>
    <w:rsid w:val="00D9337A"/>
    <w:rPr>
      <w:b/>
      <w:bCs/>
    </w:rPr>
  </w:style>
  <w:style w:type="paragraph" w:customStyle="1" w:styleId="-HTML1">
    <w:name w:val="Προ-διαμορφωμένο HTML1"/>
    <w:basedOn w:val="a"/>
    <w:rsid w:val="00D93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 w:eastAsia="ar-SA"/>
      <w14:ligatures w14:val="none"/>
    </w:rPr>
  </w:style>
  <w:style w:type="paragraph" w:customStyle="1" w:styleId="1e">
    <w:name w:val="Αναθεώρηση1"/>
    <w:rsid w:val="00D9337A"/>
    <w:pPr>
      <w:suppressAutoHyphens/>
      <w:spacing w:after="0" w:line="240" w:lineRule="auto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customStyle="1" w:styleId="21">
    <w:name w:val="Λίστα με κουκκίδες 21"/>
    <w:basedOn w:val="a"/>
    <w:rsid w:val="00D9337A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kern w:val="0"/>
      <w:szCs w:val="20"/>
      <w:lang w:val="en-US" w:eastAsia="ar-SA"/>
      <w14:ligatures w14:val="none"/>
    </w:rPr>
  </w:style>
  <w:style w:type="paragraph" w:customStyle="1" w:styleId="100">
    <w:name w:val="Περιεχόμενα 10"/>
    <w:basedOn w:val="af2"/>
    <w:rsid w:val="00D9337A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D9337A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kern w:val="0"/>
      <w:sz w:val="12"/>
      <w:szCs w:val="12"/>
      <w:lang w:val="en-GB" w:eastAsia="ar-SA"/>
      <w14:ligatures w14:val="none"/>
    </w:rPr>
  </w:style>
  <w:style w:type="paragraph" w:customStyle="1" w:styleId="210">
    <w:name w:val="Σώμα κείμενου 21"/>
    <w:basedOn w:val="a"/>
    <w:rsid w:val="00D9337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0"/>
      <w:szCs w:val="20"/>
      <w:lang w:eastAsia="ar-SA"/>
      <w14:ligatures w14:val="none"/>
    </w:rPr>
  </w:style>
  <w:style w:type="paragraph" w:customStyle="1" w:styleId="para-1">
    <w:name w:val="para-1"/>
    <w:basedOn w:val="a"/>
    <w:rsid w:val="00D9337A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kern w:val="0"/>
      <w:szCs w:val="20"/>
      <w:lang w:eastAsia="ar-SA"/>
      <w14:ligatures w14:val="none"/>
    </w:rPr>
  </w:style>
  <w:style w:type="paragraph" w:customStyle="1" w:styleId="101">
    <w:name w:val="Κατάλογος περιεχομένων 10"/>
    <w:basedOn w:val="af2"/>
    <w:rsid w:val="00D9337A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nhideWhenUsed/>
    <w:rsid w:val="00D9337A"/>
    <w:pPr>
      <w:suppressAutoHyphens/>
      <w:spacing w:after="0" w:line="240" w:lineRule="auto"/>
      <w:jc w:val="both"/>
    </w:pPr>
    <w:rPr>
      <w:rFonts w:ascii="Segoe UI" w:eastAsia="Times New Roman" w:hAnsi="Segoe UI" w:cs="Times New Roman"/>
      <w:kern w:val="0"/>
      <w:sz w:val="18"/>
      <w:szCs w:val="18"/>
      <w:lang w:val="en-GB" w:eastAsia="ar-SA"/>
      <w14:ligatures w14:val="none"/>
    </w:rPr>
  </w:style>
  <w:style w:type="character" w:customStyle="1" w:styleId="Char11">
    <w:name w:val="Κείμενο πλαισίου Char1"/>
    <w:basedOn w:val="a0"/>
    <w:link w:val="afc"/>
    <w:rsid w:val="00D9337A"/>
    <w:rPr>
      <w:rFonts w:ascii="Segoe UI" w:eastAsia="Times New Roman" w:hAnsi="Segoe UI" w:cs="Times New Roman"/>
      <w:kern w:val="0"/>
      <w:sz w:val="18"/>
      <w:szCs w:val="18"/>
      <w:lang w:val="en-GB" w:eastAsia="ar-SA"/>
      <w14:ligatures w14:val="none"/>
    </w:rPr>
  </w:style>
  <w:style w:type="character" w:styleId="afd">
    <w:name w:val="annotation reference"/>
    <w:uiPriority w:val="99"/>
    <w:unhideWhenUsed/>
    <w:rsid w:val="00D9337A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D9337A"/>
    <w:pPr>
      <w:suppressAutoHyphens/>
      <w:spacing w:after="120" w:line="240" w:lineRule="auto"/>
      <w:jc w:val="both"/>
    </w:pPr>
    <w:rPr>
      <w:rFonts w:ascii="Calibri" w:eastAsia="Times New Roman" w:hAnsi="Calibri" w:cs="Times New Roman"/>
      <w:kern w:val="0"/>
      <w:sz w:val="20"/>
      <w:szCs w:val="20"/>
      <w:lang w:val="en-GB" w:eastAsia="ar-SA"/>
      <w14:ligatures w14:val="none"/>
    </w:rPr>
  </w:style>
  <w:style w:type="character" w:customStyle="1" w:styleId="Char12">
    <w:name w:val="Κείμενο σχολίου Char1"/>
    <w:basedOn w:val="a0"/>
    <w:link w:val="afe"/>
    <w:uiPriority w:val="99"/>
    <w:rsid w:val="00D9337A"/>
    <w:rPr>
      <w:rFonts w:ascii="Calibri" w:eastAsia="Times New Roman" w:hAnsi="Calibri" w:cs="Times New Roman"/>
      <w:kern w:val="0"/>
      <w:sz w:val="20"/>
      <w:szCs w:val="20"/>
      <w:lang w:val="en-GB" w:eastAsia="ar-SA"/>
      <w14:ligatures w14:val="none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D9337A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D9337A"/>
    <w:rPr>
      <w:rFonts w:ascii="Calibri" w:eastAsia="Times New Roman" w:hAnsi="Calibri" w:cs="Times New Roman"/>
      <w:b/>
      <w:bCs/>
      <w:kern w:val="0"/>
      <w:sz w:val="20"/>
      <w:szCs w:val="20"/>
      <w:lang w:val="en-GB" w:eastAsia="ar-SA"/>
      <w14:ligatures w14:val="none"/>
    </w:rPr>
  </w:style>
  <w:style w:type="paragraph" w:styleId="aff0">
    <w:name w:val="Revision"/>
    <w:hidden/>
    <w:uiPriority w:val="99"/>
    <w:semiHidden/>
    <w:rsid w:val="00D9337A"/>
    <w:pPr>
      <w:spacing w:after="0" w:line="240" w:lineRule="auto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-HTML">
    <w:name w:val="HTML Preformatted"/>
    <w:basedOn w:val="a"/>
    <w:link w:val="-HTMLChar"/>
    <w:uiPriority w:val="99"/>
    <w:unhideWhenUsed/>
    <w:rsid w:val="00D93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-HTMLChar1">
    <w:name w:val="Προ-διαμορφωμένο HTML Char1"/>
    <w:basedOn w:val="a0"/>
    <w:uiPriority w:val="99"/>
    <w:semiHidden/>
    <w:rsid w:val="00D9337A"/>
    <w:rPr>
      <w:rFonts w:ascii="Consolas" w:hAnsi="Consolas"/>
      <w:sz w:val="20"/>
      <w:szCs w:val="20"/>
    </w:rPr>
  </w:style>
  <w:style w:type="paragraph" w:styleId="aff1">
    <w:name w:val="List Paragraph"/>
    <w:basedOn w:val="a"/>
    <w:qFormat/>
    <w:rsid w:val="00D9337A"/>
    <w:pPr>
      <w:spacing w:after="0" w:line="240" w:lineRule="auto"/>
      <w:ind w:left="720"/>
      <w:contextualSpacing/>
    </w:pPr>
    <w:rPr>
      <w:rFonts w:ascii="CG Times" w:eastAsia="Times New Roman" w:hAnsi="CG Times" w:cs="Times New Roman"/>
      <w:kern w:val="0"/>
      <w:sz w:val="20"/>
      <w:szCs w:val="20"/>
      <w:lang w:val="en-US" w:eastAsia="el-GR"/>
      <w14:ligatures w14:val="none"/>
    </w:rPr>
  </w:style>
  <w:style w:type="character" w:customStyle="1" w:styleId="1f">
    <w:name w:val="Ανεπίλυτη αναφορά1"/>
    <w:uiPriority w:val="99"/>
    <w:semiHidden/>
    <w:unhideWhenUsed/>
    <w:rsid w:val="00D9337A"/>
    <w:rPr>
      <w:color w:val="605E5C"/>
      <w:shd w:val="clear" w:color="auto" w:fill="E1DFDD"/>
    </w:rPr>
  </w:style>
  <w:style w:type="character" w:styleId="aff2">
    <w:name w:val="Unresolved Mention"/>
    <w:basedOn w:val="a0"/>
    <w:uiPriority w:val="99"/>
    <w:semiHidden/>
    <w:unhideWhenUsed/>
    <w:rsid w:val="00D9337A"/>
    <w:rPr>
      <w:color w:val="605E5C"/>
      <w:shd w:val="clear" w:color="auto" w:fill="E1DFDD"/>
    </w:rPr>
  </w:style>
  <w:style w:type="numbering" w:customStyle="1" w:styleId="110">
    <w:name w:val="Χωρίς λίστα11"/>
    <w:next w:val="a2"/>
    <w:uiPriority w:val="99"/>
    <w:semiHidden/>
    <w:unhideWhenUsed/>
    <w:rsid w:val="00D9337A"/>
  </w:style>
  <w:style w:type="character" w:customStyle="1" w:styleId="WW8Num27z4">
    <w:name w:val="WW8Num27z4"/>
    <w:rsid w:val="00D9337A"/>
  </w:style>
  <w:style w:type="character" w:customStyle="1" w:styleId="WW8Num27z5">
    <w:name w:val="WW8Num27z5"/>
    <w:rsid w:val="00D9337A"/>
  </w:style>
  <w:style w:type="character" w:customStyle="1" w:styleId="WW8Num27z6">
    <w:name w:val="WW8Num27z6"/>
    <w:rsid w:val="00D9337A"/>
  </w:style>
  <w:style w:type="character" w:customStyle="1" w:styleId="WW8Num27z7">
    <w:name w:val="WW8Num27z7"/>
    <w:rsid w:val="00D9337A"/>
  </w:style>
  <w:style w:type="character" w:customStyle="1" w:styleId="WW8Num27z8">
    <w:name w:val="WW8Num27z8"/>
    <w:rsid w:val="00D9337A"/>
  </w:style>
  <w:style w:type="character" w:customStyle="1" w:styleId="WW8Num4z4">
    <w:name w:val="WW8Num4z4"/>
    <w:rsid w:val="00D9337A"/>
    <w:rPr>
      <w:rFonts w:ascii="Courier New" w:hAnsi="Courier New" w:cs="Courier New" w:hint="default"/>
    </w:rPr>
  </w:style>
  <w:style w:type="character" w:customStyle="1" w:styleId="WW8Num41z4">
    <w:name w:val="WW8Num41z4"/>
    <w:rsid w:val="00D9337A"/>
  </w:style>
  <w:style w:type="character" w:customStyle="1" w:styleId="WW8Num41z5">
    <w:name w:val="WW8Num41z5"/>
    <w:rsid w:val="00D9337A"/>
  </w:style>
  <w:style w:type="character" w:customStyle="1" w:styleId="WW8Num41z6">
    <w:name w:val="WW8Num41z6"/>
    <w:rsid w:val="00D9337A"/>
  </w:style>
  <w:style w:type="character" w:customStyle="1" w:styleId="WW8Num41z7">
    <w:name w:val="WW8Num41z7"/>
    <w:rsid w:val="00D9337A"/>
  </w:style>
  <w:style w:type="character" w:customStyle="1" w:styleId="WW8Num41z8">
    <w:name w:val="WW8Num41z8"/>
    <w:rsid w:val="00D9337A"/>
  </w:style>
  <w:style w:type="character" w:customStyle="1" w:styleId="WW8Num42z0">
    <w:name w:val="WW8Num42z0"/>
    <w:rsid w:val="00D9337A"/>
    <w:rPr>
      <w:rFonts w:ascii="Arial" w:eastAsia="Calibri" w:hAnsi="Arial" w:cs="Arial" w:hint="default"/>
      <w:b/>
      <w:color w:val="000000"/>
      <w:sz w:val="22"/>
      <w:szCs w:val="22"/>
      <w:lang w:val="el-GR" w:eastAsia="en-US"/>
    </w:rPr>
  </w:style>
  <w:style w:type="character" w:customStyle="1" w:styleId="WW8Num42z1">
    <w:name w:val="WW8Num42z1"/>
    <w:rsid w:val="00D9337A"/>
  </w:style>
  <w:style w:type="character" w:customStyle="1" w:styleId="WW8Num42z2">
    <w:name w:val="WW8Num42z2"/>
    <w:rsid w:val="00D9337A"/>
  </w:style>
  <w:style w:type="character" w:customStyle="1" w:styleId="WW8Num42z3">
    <w:name w:val="WW8Num42z3"/>
    <w:rsid w:val="00D9337A"/>
  </w:style>
  <w:style w:type="character" w:customStyle="1" w:styleId="WW8Num42z4">
    <w:name w:val="WW8Num42z4"/>
    <w:rsid w:val="00D9337A"/>
  </w:style>
  <w:style w:type="character" w:customStyle="1" w:styleId="WW8Num42z5">
    <w:name w:val="WW8Num42z5"/>
    <w:rsid w:val="00D9337A"/>
  </w:style>
  <w:style w:type="character" w:customStyle="1" w:styleId="WW8Num42z6">
    <w:name w:val="WW8Num42z6"/>
    <w:rsid w:val="00D9337A"/>
  </w:style>
  <w:style w:type="character" w:customStyle="1" w:styleId="WW8Num42z7">
    <w:name w:val="WW8Num42z7"/>
    <w:rsid w:val="00D9337A"/>
  </w:style>
  <w:style w:type="character" w:customStyle="1" w:styleId="WW8Num42z8">
    <w:name w:val="WW8Num42z8"/>
    <w:rsid w:val="00D9337A"/>
  </w:style>
  <w:style w:type="character" w:customStyle="1" w:styleId="WW8Num43z0">
    <w:name w:val="WW8Num43z0"/>
    <w:rsid w:val="00D9337A"/>
    <w:rPr>
      <w:rFonts w:ascii="Arial" w:eastAsia="Calibri" w:hAnsi="Arial" w:cs="Arial" w:hint="default"/>
      <w:b/>
      <w:sz w:val="22"/>
      <w:szCs w:val="22"/>
      <w:lang w:val="el-GR" w:eastAsia="en-US"/>
    </w:rPr>
  </w:style>
  <w:style w:type="character" w:customStyle="1" w:styleId="WW8Num43z1">
    <w:name w:val="WW8Num43z1"/>
    <w:rsid w:val="00D9337A"/>
  </w:style>
  <w:style w:type="character" w:customStyle="1" w:styleId="WW8Num43z2">
    <w:name w:val="WW8Num43z2"/>
    <w:rsid w:val="00D9337A"/>
  </w:style>
  <w:style w:type="character" w:customStyle="1" w:styleId="WW8Num43z3">
    <w:name w:val="WW8Num43z3"/>
    <w:rsid w:val="00D9337A"/>
  </w:style>
  <w:style w:type="character" w:customStyle="1" w:styleId="WW8Num43z4">
    <w:name w:val="WW8Num43z4"/>
    <w:rsid w:val="00D9337A"/>
  </w:style>
  <w:style w:type="character" w:customStyle="1" w:styleId="WW8Num43z5">
    <w:name w:val="WW8Num43z5"/>
    <w:rsid w:val="00D9337A"/>
  </w:style>
  <w:style w:type="character" w:customStyle="1" w:styleId="WW8Num43z6">
    <w:name w:val="WW8Num43z6"/>
    <w:rsid w:val="00D9337A"/>
  </w:style>
  <w:style w:type="character" w:customStyle="1" w:styleId="WW8Num43z7">
    <w:name w:val="WW8Num43z7"/>
    <w:rsid w:val="00D9337A"/>
  </w:style>
  <w:style w:type="character" w:customStyle="1" w:styleId="WW8Num43z8">
    <w:name w:val="WW8Num43z8"/>
    <w:rsid w:val="00D9337A"/>
  </w:style>
  <w:style w:type="character" w:customStyle="1" w:styleId="WW8Num44z0">
    <w:name w:val="WW8Num44z0"/>
    <w:rsid w:val="00D9337A"/>
    <w:rPr>
      <w:rFonts w:ascii="Arial" w:eastAsia="Calibri" w:hAnsi="Arial" w:cs="Arial" w:hint="default"/>
      <w:b/>
      <w:sz w:val="22"/>
      <w:szCs w:val="22"/>
      <w:lang w:val="el-GR" w:eastAsia="en-US"/>
    </w:rPr>
  </w:style>
  <w:style w:type="character" w:customStyle="1" w:styleId="WW8Num44z1">
    <w:name w:val="WW8Num44z1"/>
    <w:rsid w:val="00D9337A"/>
  </w:style>
  <w:style w:type="character" w:customStyle="1" w:styleId="WW8Num44z2">
    <w:name w:val="WW8Num44z2"/>
    <w:rsid w:val="00D9337A"/>
  </w:style>
  <w:style w:type="character" w:customStyle="1" w:styleId="WW8Num44z3">
    <w:name w:val="WW8Num44z3"/>
    <w:rsid w:val="00D9337A"/>
  </w:style>
  <w:style w:type="character" w:customStyle="1" w:styleId="WW8Num44z4">
    <w:name w:val="WW8Num44z4"/>
    <w:rsid w:val="00D9337A"/>
  </w:style>
  <w:style w:type="character" w:customStyle="1" w:styleId="WW8Num44z5">
    <w:name w:val="WW8Num44z5"/>
    <w:rsid w:val="00D9337A"/>
  </w:style>
  <w:style w:type="character" w:customStyle="1" w:styleId="WW8Num44z6">
    <w:name w:val="WW8Num44z6"/>
    <w:rsid w:val="00D9337A"/>
  </w:style>
  <w:style w:type="character" w:customStyle="1" w:styleId="WW8Num44z7">
    <w:name w:val="WW8Num44z7"/>
    <w:rsid w:val="00D9337A"/>
  </w:style>
  <w:style w:type="character" w:customStyle="1" w:styleId="WW8Num44z8">
    <w:name w:val="WW8Num44z8"/>
    <w:rsid w:val="00D9337A"/>
  </w:style>
  <w:style w:type="character" w:customStyle="1" w:styleId="WW8Num45z0">
    <w:name w:val="WW8Num45z0"/>
    <w:rsid w:val="00D9337A"/>
    <w:rPr>
      <w:rFonts w:ascii="Arial" w:eastAsia="Calibri" w:hAnsi="Arial" w:cs="Arial" w:hint="default"/>
      <w:b/>
      <w:sz w:val="22"/>
      <w:szCs w:val="22"/>
      <w:lang w:val="el-GR" w:eastAsia="en-US"/>
    </w:rPr>
  </w:style>
  <w:style w:type="character" w:customStyle="1" w:styleId="WW8Num45z1">
    <w:name w:val="WW8Num45z1"/>
    <w:rsid w:val="00D9337A"/>
  </w:style>
  <w:style w:type="character" w:customStyle="1" w:styleId="WW8Num45z2">
    <w:name w:val="WW8Num45z2"/>
    <w:rsid w:val="00D9337A"/>
  </w:style>
  <w:style w:type="character" w:customStyle="1" w:styleId="WW8Num45z3">
    <w:name w:val="WW8Num45z3"/>
    <w:rsid w:val="00D9337A"/>
  </w:style>
  <w:style w:type="character" w:customStyle="1" w:styleId="WW8Num45z4">
    <w:name w:val="WW8Num45z4"/>
    <w:rsid w:val="00D9337A"/>
  </w:style>
  <w:style w:type="character" w:customStyle="1" w:styleId="WW8Num45z5">
    <w:name w:val="WW8Num45z5"/>
    <w:rsid w:val="00D9337A"/>
  </w:style>
  <w:style w:type="character" w:customStyle="1" w:styleId="WW8Num45z6">
    <w:name w:val="WW8Num45z6"/>
    <w:rsid w:val="00D9337A"/>
  </w:style>
  <w:style w:type="character" w:customStyle="1" w:styleId="WW8Num45z7">
    <w:name w:val="WW8Num45z7"/>
    <w:rsid w:val="00D9337A"/>
  </w:style>
  <w:style w:type="character" w:customStyle="1" w:styleId="WW8Num45z8">
    <w:name w:val="WW8Num45z8"/>
    <w:rsid w:val="00D9337A"/>
  </w:style>
  <w:style w:type="character" w:customStyle="1" w:styleId="WW8Num46z0">
    <w:name w:val="WW8Num46z0"/>
    <w:rsid w:val="00D9337A"/>
    <w:rPr>
      <w:rFonts w:ascii="Arial" w:eastAsia="Calibri" w:hAnsi="Arial" w:cs="Arial" w:hint="default"/>
      <w:b/>
      <w:color w:val="000000"/>
      <w:sz w:val="22"/>
      <w:szCs w:val="22"/>
      <w:lang w:val="el-GR" w:eastAsia="en-US"/>
    </w:rPr>
  </w:style>
  <w:style w:type="character" w:customStyle="1" w:styleId="WW8Num46z1">
    <w:name w:val="WW8Num46z1"/>
    <w:rsid w:val="00D9337A"/>
  </w:style>
  <w:style w:type="character" w:customStyle="1" w:styleId="WW8Num46z2">
    <w:name w:val="WW8Num46z2"/>
    <w:rsid w:val="00D9337A"/>
  </w:style>
  <w:style w:type="character" w:customStyle="1" w:styleId="WW8Num46z3">
    <w:name w:val="WW8Num46z3"/>
    <w:rsid w:val="00D9337A"/>
  </w:style>
  <w:style w:type="character" w:customStyle="1" w:styleId="WW8Num46z4">
    <w:name w:val="WW8Num46z4"/>
    <w:rsid w:val="00D9337A"/>
  </w:style>
  <w:style w:type="character" w:customStyle="1" w:styleId="WW8Num46z5">
    <w:name w:val="WW8Num46z5"/>
    <w:rsid w:val="00D9337A"/>
  </w:style>
  <w:style w:type="character" w:customStyle="1" w:styleId="WW8Num46z6">
    <w:name w:val="WW8Num46z6"/>
    <w:rsid w:val="00D9337A"/>
  </w:style>
  <w:style w:type="character" w:customStyle="1" w:styleId="WW8Num46z7">
    <w:name w:val="WW8Num46z7"/>
    <w:rsid w:val="00D9337A"/>
  </w:style>
  <w:style w:type="character" w:customStyle="1" w:styleId="WW8Num46z8">
    <w:name w:val="WW8Num46z8"/>
    <w:rsid w:val="00D9337A"/>
  </w:style>
  <w:style w:type="character" w:customStyle="1" w:styleId="WW8Num47z0">
    <w:name w:val="WW8Num47z0"/>
    <w:rsid w:val="00D9337A"/>
    <w:rPr>
      <w:rFonts w:ascii="Arial" w:hAnsi="Arial" w:cs="Arial" w:hint="default"/>
      <w:b/>
      <w:color w:val="000000"/>
      <w:sz w:val="22"/>
      <w:szCs w:val="22"/>
      <w:lang w:val="el-GR"/>
    </w:rPr>
  </w:style>
  <w:style w:type="character" w:customStyle="1" w:styleId="WW8Num47z1">
    <w:name w:val="WW8Num47z1"/>
    <w:rsid w:val="00D9337A"/>
  </w:style>
  <w:style w:type="character" w:customStyle="1" w:styleId="WW8Num47z2">
    <w:name w:val="WW8Num47z2"/>
    <w:rsid w:val="00D9337A"/>
  </w:style>
  <w:style w:type="character" w:customStyle="1" w:styleId="WW8Num47z3">
    <w:name w:val="WW8Num47z3"/>
    <w:rsid w:val="00D9337A"/>
  </w:style>
  <w:style w:type="character" w:customStyle="1" w:styleId="WW8Num47z4">
    <w:name w:val="WW8Num47z4"/>
    <w:rsid w:val="00D9337A"/>
  </w:style>
  <w:style w:type="character" w:customStyle="1" w:styleId="WW8Num47z5">
    <w:name w:val="WW8Num47z5"/>
    <w:rsid w:val="00D9337A"/>
  </w:style>
  <w:style w:type="character" w:customStyle="1" w:styleId="WW8Num47z6">
    <w:name w:val="WW8Num47z6"/>
    <w:rsid w:val="00D9337A"/>
  </w:style>
  <w:style w:type="character" w:customStyle="1" w:styleId="WW8Num47z7">
    <w:name w:val="WW8Num47z7"/>
    <w:rsid w:val="00D9337A"/>
  </w:style>
  <w:style w:type="character" w:customStyle="1" w:styleId="WW8Num47z8">
    <w:name w:val="WW8Num47z8"/>
    <w:rsid w:val="00D9337A"/>
  </w:style>
  <w:style w:type="character" w:customStyle="1" w:styleId="WW8Num48z0">
    <w:name w:val="WW8Num48z0"/>
    <w:rsid w:val="00D9337A"/>
    <w:rPr>
      <w:rFonts w:ascii="Arial" w:hAnsi="Arial" w:cs="Arial"/>
      <w:b/>
      <w:bCs/>
      <w:iCs/>
      <w:sz w:val="22"/>
      <w:szCs w:val="22"/>
      <w:lang w:val="el-GR"/>
    </w:rPr>
  </w:style>
  <w:style w:type="character" w:customStyle="1" w:styleId="WW8Num48z1">
    <w:name w:val="WW8Num48z1"/>
    <w:rsid w:val="00D9337A"/>
  </w:style>
  <w:style w:type="character" w:customStyle="1" w:styleId="WW8Num48z2">
    <w:name w:val="WW8Num48z2"/>
    <w:rsid w:val="00D9337A"/>
  </w:style>
  <w:style w:type="character" w:customStyle="1" w:styleId="WW8Num48z3">
    <w:name w:val="WW8Num48z3"/>
    <w:rsid w:val="00D9337A"/>
  </w:style>
  <w:style w:type="character" w:customStyle="1" w:styleId="WW8Num48z4">
    <w:name w:val="WW8Num48z4"/>
    <w:rsid w:val="00D9337A"/>
  </w:style>
  <w:style w:type="character" w:customStyle="1" w:styleId="WW8Num48z5">
    <w:name w:val="WW8Num48z5"/>
    <w:rsid w:val="00D9337A"/>
  </w:style>
  <w:style w:type="character" w:customStyle="1" w:styleId="WW8Num48z6">
    <w:name w:val="WW8Num48z6"/>
    <w:rsid w:val="00D9337A"/>
  </w:style>
  <w:style w:type="character" w:customStyle="1" w:styleId="WW8Num48z7">
    <w:name w:val="WW8Num48z7"/>
    <w:rsid w:val="00D9337A"/>
  </w:style>
  <w:style w:type="character" w:customStyle="1" w:styleId="WW8Num48z8">
    <w:name w:val="WW8Num48z8"/>
    <w:rsid w:val="00D9337A"/>
  </w:style>
  <w:style w:type="character" w:customStyle="1" w:styleId="WW8Num49z0">
    <w:name w:val="WW8Num49z0"/>
    <w:rsid w:val="00D9337A"/>
    <w:rPr>
      <w:rFonts w:ascii="Arial" w:eastAsia="Calibri" w:hAnsi="Arial" w:cs="Arial" w:hint="default"/>
      <w:b/>
      <w:color w:val="000000"/>
      <w:sz w:val="22"/>
      <w:szCs w:val="22"/>
      <w:lang w:val="el-GR" w:eastAsia="en-US"/>
    </w:rPr>
  </w:style>
  <w:style w:type="character" w:customStyle="1" w:styleId="WW8Num49z1">
    <w:name w:val="WW8Num49z1"/>
    <w:rsid w:val="00D9337A"/>
  </w:style>
  <w:style w:type="character" w:customStyle="1" w:styleId="WW8Num49z2">
    <w:name w:val="WW8Num49z2"/>
    <w:rsid w:val="00D9337A"/>
  </w:style>
  <w:style w:type="character" w:customStyle="1" w:styleId="WW8Num49z3">
    <w:name w:val="WW8Num49z3"/>
    <w:rsid w:val="00D9337A"/>
  </w:style>
  <w:style w:type="character" w:customStyle="1" w:styleId="WW8Num49z4">
    <w:name w:val="WW8Num49z4"/>
    <w:rsid w:val="00D9337A"/>
  </w:style>
  <w:style w:type="character" w:customStyle="1" w:styleId="WW8Num49z5">
    <w:name w:val="WW8Num49z5"/>
    <w:rsid w:val="00D9337A"/>
  </w:style>
  <w:style w:type="character" w:customStyle="1" w:styleId="WW8Num49z6">
    <w:name w:val="WW8Num49z6"/>
    <w:rsid w:val="00D9337A"/>
  </w:style>
  <w:style w:type="character" w:customStyle="1" w:styleId="WW8Num49z7">
    <w:name w:val="WW8Num49z7"/>
    <w:rsid w:val="00D9337A"/>
  </w:style>
  <w:style w:type="character" w:customStyle="1" w:styleId="WW8Num49z8">
    <w:name w:val="WW8Num49z8"/>
    <w:rsid w:val="00D9337A"/>
  </w:style>
  <w:style w:type="character" w:customStyle="1" w:styleId="WW8Num50z0">
    <w:name w:val="WW8Num50z0"/>
    <w:rsid w:val="00D9337A"/>
    <w:rPr>
      <w:rFonts w:ascii="Arial" w:hAnsi="Arial" w:cs="Arial" w:hint="default"/>
      <w:b/>
      <w:sz w:val="22"/>
    </w:rPr>
  </w:style>
  <w:style w:type="character" w:customStyle="1" w:styleId="WW8Num50z1">
    <w:name w:val="WW8Num50z1"/>
    <w:rsid w:val="00D9337A"/>
  </w:style>
  <w:style w:type="character" w:customStyle="1" w:styleId="WW8Num50z2">
    <w:name w:val="WW8Num50z2"/>
    <w:rsid w:val="00D9337A"/>
  </w:style>
  <w:style w:type="character" w:customStyle="1" w:styleId="WW8Num50z3">
    <w:name w:val="WW8Num50z3"/>
    <w:rsid w:val="00D9337A"/>
  </w:style>
  <w:style w:type="character" w:customStyle="1" w:styleId="WW8Num50z4">
    <w:name w:val="WW8Num50z4"/>
    <w:rsid w:val="00D9337A"/>
  </w:style>
  <w:style w:type="character" w:customStyle="1" w:styleId="WW8Num50z5">
    <w:name w:val="WW8Num50z5"/>
    <w:rsid w:val="00D9337A"/>
  </w:style>
  <w:style w:type="character" w:customStyle="1" w:styleId="WW8Num50z6">
    <w:name w:val="WW8Num50z6"/>
    <w:rsid w:val="00D9337A"/>
  </w:style>
  <w:style w:type="character" w:customStyle="1" w:styleId="WW8Num50z7">
    <w:name w:val="WW8Num50z7"/>
    <w:rsid w:val="00D9337A"/>
  </w:style>
  <w:style w:type="character" w:customStyle="1" w:styleId="WW8Num50z8">
    <w:name w:val="WW8Num50z8"/>
    <w:rsid w:val="00D9337A"/>
  </w:style>
  <w:style w:type="character" w:customStyle="1" w:styleId="WW8Num51z0">
    <w:name w:val="WW8Num51z0"/>
    <w:rsid w:val="00D9337A"/>
    <w:rPr>
      <w:rFonts w:ascii="Symbol" w:hAnsi="Symbol" w:cs="OpenSymbol"/>
      <w:sz w:val="22"/>
      <w:lang w:val="el-GR" w:eastAsia="ko-KR"/>
    </w:rPr>
  </w:style>
  <w:style w:type="character" w:customStyle="1" w:styleId="WW8Num51z1">
    <w:name w:val="WW8Num51z1"/>
    <w:rsid w:val="00D9337A"/>
  </w:style>
  <w:style w:type="character" w:customStyle="1" w:styleId="WW8Num51z2">
    <w:name w:val="WW8Num51z2"/>
    <w:rsid w:val="00D9337A"/>
  </w:style>
  <w:style w:type="character" w:customStyle="1" w:styleId="WW8Num51z3">
    <w:name w:val="WW8Num51z3"/>
    <w:rsid w:val="00D9337A"/>
  </w:style>
  <w:style w:type="character" w:customStyle="1" w:styleId="WW8Num51z4">
    <w:name w:val="WW8Num51z4"/>
    <w:rsid w:val="00D9337A"/>
  </w:style>
  <w:style w:type="character" w:customStyle="1" w:styleId="WW8Num51z5">
    <w:name w:val="WW8Num51z5"/>
    <w:rsid w:val="00D9337A"/>
  </w:style>
  <w:style w:type="character" w:customStyle="1" w:styleId="WW8Num51z6">
    <w:name w:val="WW8Num51z6"/>
    <w:rsid w:val="00D9337A"/>
  </w:style>
  <w:style w:type="character" w:customStyle="1" w:styleId="WW8Num51z7">
    <w:name w:val="WW8Num51z7"/>
    <w:rsid w:val="00D9337A"/>
  </w:style>
  <w:style w:type="character" w:customStyle="1" w:styleId="WW8Num51z8">
    <w:name w:val="WW8Num51z8"/>
    <w:rsid w:val="00D9337A"/>
  </w:style>
  <w:style w:type="character" w:customStyle="1" w:styleId="WW8Num52z0">
    <w:name w:val="WW8Num52z0"/>
    <w:rsid w:val="00D9337A"/>
    <w:rPr>
      <w:rFonts w:ascii="Symbol" w:eastAsia="Calibri" w:hAnsi="Symbol" w:cs="Symbol" w:hint="default"/>
      <w:color w:val="000000"/>
      <w:spacing w:val="-3"/>
      <w:sz w:val="22"/>
      <w:szCs w:val="22"/>
      <w:shd w:val="clear" w:color="auto" w:fill="FFFFFF"/>
      <w:lang w:val="el-GR" w:eastAsia="en-US"/>
    </w:rPr>
  </w:style>
  <w:style w:type="character" w:customStyle="1" w:styleId="WW8Num52z1">
    <w:name w:val="WW8Num52z1"/>
    <w:rsid w:val="00D9337A"/>
    <w:rPr>
      <w:rFonts w:ascii="Arial" w:eastAsia="Times New Roman" w:hAnsi="Arial" w:cs="Arial" w:hint="default"/>
    </w:rPr>
  </w:style>
  <w:style w:type="character" w:customStyle="1" w:styleId="WW8Num52z2">
    <w:name w:val="WW8Num52z2"/>
    <w:rsid w:val="00D9337A"/>
    <w:rPr>
      <w:rFonts w:ascii="Wingdings" w:hAnsi="Wingdings" w:cs="Wingdings" w:hint="default"/>
    </w:rPr>
  </w:style>
  <w:style w:type="character" w:customStyle="1" w:styleId="WW8Num52z4">
    <w:name w:val="WW8Num52z4"/>
    <w:rsid w:val="00D9337A"/>
    <w:rPr>
      <w:rFonts w:ascii="Courier New" w:hAnsi="Courier New" w:cs="Courier New" w:hint="default"/>
    </w:rPr>
  </w:style>
  <w:style w:type="character" w:customStyle="1" w:styleId="WW8Num40z3">
    <w:name w:val="WW8Num40z3"/>
    <w:rsid w:val="00D9337A"/>
  </w:style>
  <w:style w:type="character" w:customStyle="1" w:styleId="WW8Num40z4">
    <w:name w:val="WW8Num40z4"/>
    <w:rsid w:val="00D9337A"/>
  </w:style>
  <w:style w:type="character" w:customStyle="1" w:styleId="WW8Num40z5">
    <w:name w:val="WW8Num40z5"/>
    <w:rsid w:val="00D9337A"/>
  </w:style>
  <w:style w:type="character" w:customStyle="1" w:styleId="WW8Num40z6">
    <w:name w:val="WW8Num40z6"/>
    <w:rsid w:val="00D9337A"/>
  </w:style>
  <w:style w:type="character" w:customStyle="1" w:styleId="WW8Num40z7">
    <w:name w:val="WW8Num40z7"/>
    <w:rsid w:val="00D9337A"/>
  </w:style>
  <w:style w:type="character" w:customStyle="1" w:styleId="WW8Num40z8">
    <w:name w:val="WW8Num40z8"/>
    <w:rsid w:val="00D9337A"/>
  </w:style>
  <w:style w:type="character" w:customStyle="1" w:styleId="WW8Num53z0">
    <w:name w:val="WW8Num53z0"/>
    <w:rsid w:val="00D9337A"/>
    <w:rPr>
      <w:rFonts w:ascii="Symbol" w:hAnsi="Symbol" w:cs="OpenSymbol"/>
    </w:rPr>
  </w:style>
  <w:style w:type="character" w:customStyle="1" w:styleId="WW8Num54z0">
    <w:name w:val="WW8Num54z0"/>
    <w:rsid w:val="00D9337A"/>
    <w:rPr>
      <w:rFonts w:ascii="Symbol" w:hAnsi="Symbol" w:cs="OpenSymbol"/>
    </w:rPr>
  </w:style>
  <w:style w:type="character" w:customStyle="1" w:styleId="WW8Num55z0">
    <w:name w:val="WW8Num55z0"/>
    <w:rsid w:val="00D9337A"/>
    <w:rPr>
      <w:rFonts w:ascii="Symbol" w:hAnsi="Symbol" w:cs="OpenSymbol"/>
    </w:rPr>
  </w:style>
  <w:style w:type="character" w:customStyle="1" w:styleId="WW8Num56z0">
    <w:name w:val="WW8Num56z0"/>
    <w:rsid w:val="00D9337A"/>
    <w:rPr>
      <w:rFonts w:ascii="Symbol" w:hAnsi="Symbol" w:cs="OpenSymbol"/>
    </w:rPr>
  </w:style>
  <w:style w:type="character" w:customStyle="1" w:styleId="WW8Num57z0">
    <w:name w:val="WW8Num57z0"/>
    <w:rsid w:val="00D9337A"/>
    <w:rPr>
      <w:rFonts w:ascii="Symbol" w:hAnsi="Symbol" w:cs="OpenSymbol"/>
    </w:rPr>
  </w:style>
  <w:style w:type="character" w:customStyle="1" w:styleId="WW8Num58z0">
    <w:name w:val="WW8Num58z0"/>
    <w:rsid w:val="00D9337A"/>
    <w:rPr>
      <w:rFonts w:ascii="Symbol" w:hAnsi="Symbol" w:cs="OpenSymbol"/>
    </w:rPr>
  </w:style>
  <w:style w:type="character" w:customStyle="1" w:styleId="WW8Num59z0">
    <w:name w:val="WW8Num59z0"/>
    <w:rsid w:val="00D9337A"/>
    <w:rPr>
      <w:rFonts w:ascii="Symbol" w:hAnsi="Symbol" w:cs="OpenSymbol"/>
    </w:rPr>
  </w:style>
  <w:style w:type="character" w:customStyle="1" w:styleId="WW8Num5z2">
    <w:name w:val="WW8Num5z2"/>
    <w:rsid w:val="00D9337A"/>
  </w:style>
  <w:style w:type="character" w:customStyle="1" w:styleId="WW8Num5z3">
    <w:name w:val="WW8Num5z3"/>
    <w:rsid w:val="00D9337A"/>
  </w:style>
  <w:style w:type="character" w:customStyle="1" w:styleId="WW8Num5z4">
    <w:name w:val="WW8Num5z4"/>
    <w:rsid w:val="00D9337A"/>
  </w:style>
  <w:style w:type="character" w:customStyle="1" w:styleId="WW8Num5z5">
    <w:name w:val="WW8Num5z5"/>
    <w:rsid w:val="00D9337A"/>
  </w:style>
  <w:style w:type="character" w:customStyle="1" w:styleId="WW8Num5z6">
    <w:name w:val="WW8Num5z6"/>
    <w:rsid w:val="00D9337A"/>
  </w:style>
  <w:style w:type="character" w:customStyle="1" w:styleId="WW8Num5z7">
    <w:name w:val="WW8Num5z7"/>
    <w:rsid w:val="00D9337A"/>
  </w:style>
  <w:style w:type="character" w:customStyle="1" w:styleId="WW8Num5z8">
    <w:name w:val="WW8Num5z8"/>
    <w:rsid w:val="00D9337A"/>
  </w:style>
  <w:style w:type="character" w:customStyle="1" w:styleId="WW8Num23z4">
    <w:name w:val="WW8Num23z4"/>
    <w:rsid w:val="00D9337A"/>
  </w:style>
  <w:style w:type="character" w:customStyle="1" w:styleId="WW8Num23z5">
    <w:name w:val="WW8Num23z5"/>
    <w:rsid w:val="00D9337A"/>
  </w:style>
  <w:style w:type="character" w:customStyle="1" w:styleId="WW8Num23z6">
    <w:name w:val="WW8Num23z6"/>
    <w:rsid w:val="00D9337A"/>
  </w:style>
  <w:style w:type="character" w:customStyle="1" w:styleId="WW8Num23z7">
    <w:name w:val="WW8Num23z7"/>
    <w:rsid w:val="00D9337A"/>
  </w:style>
  <w:style w:type="character" w:customStyle="1" w:styleId="WW8Num23z8">
    <w:name w:val="WW8Num23z8"/>
    <w:rsid w:val="00D9337A"/>
  </w:style>
  <w:style w:type="character" w:customStyle="1" w:styleId="WW8Num24z3">
    <w:name w:val="WW8Num24z3"/>
    <w:rsid w:val="00D9337A"/>
  </w:style>
  <w:style w:type="character" w:customStyle="1" w:styleId="WW8Num24z4">
    <w:name w:val="WW8Num24z4"/>
    <w:rsid w:val="00D9337A"/>
  </w:style>
  <w:style w:type="character" w:customStyle="1" w:styleId="WW8Num24z5">
    <w:name w:val="WW8Num24z5"/>
    <w:rsid w:val="00D9337A"/>
  </w:style>
  <w:style w:type="character" w:customStyle="1" w:styleId="WW8Num24z6">
    <w:name w:val="WW8Num24z6"/>
    <w:rsid w:val="00D9337A"/>
  </w:style>
  <w:style w:type="character" w:customStyle="1" w:styleId="WW8Num24z7">
    <w:name w:val="WW8Num24z7"/>
    <w:rsid w:val="00D9337A"/>
  </w:style>
  <w:style w:type="character" w:customStyle="1" w:styleId="WW8Num24z8">
    <w:name w:val="WW8Num24z8"/>
    <w:rsid w:val="00D9337A"/>
  </w:style>
  <w:style w:type="character" w:customStyle="1" w:styleId="WW8Num26z3">
    <w:name w:val="WW8Num26z3"/>
    <w:rsid w:val="00D9337A"/>
    <w:rPr>
      <w:rFonts w:ascii="Symbol" w:hAnsi="Symbol" w:cs="Symbol" w:hint="default"/>
    </w:rPr>
  </w:style>
  <w:style w:type="character" w:customStyle="1" w:styleId="WW8Num34z3">
    <w:name w:val="WW8Num34z3"/>
    <w:rsid w:val="00D9337A"/>
  </w:style>
  <w:style w:type="character" w:customStyle="1" w:styleId="WW8Num34z4">
    <w:name w:val="WW8Num34z4"/>
    <w:rsid w:val="00D9337A"/>
  </w:style>
  <w:style w:type="character" w:customStyle="1" w:styleId="WW8Num34z5">
    <w:name w:val="WW8Num34z5"/>
    <w:rsid w:val="00D9337A"/>
  </w:style>
  <w:style w:type="character" w:customStyle="1" w:styleId="WW8Num34z6">
    <w:name w:val="WW8Num34z6"/>
    <w:rsid w:val="00D9337A"/>
  </w:style>
  <w:style w:type="character" w:customStyle="1" w:styleId="WW8Num34z7">
    <w:name w:val="WW8Num34z7"/>
    <w:rsid w:val="00D9337A"/>
  </w:style>
  <w:style w:type="character" w:customStyle="1" w:styleId="WW8Num34z8">
    <w:name w:val="WW8Num34z8"/>
    <w:rsid w:val="00D9337A"/>
  </w:style>
  <w:style w:type="character" w:customStyle="1" w:styleId="WW8Num35z4">
    <w:name w:val="WW8Num35z4"/>
    <w:rsid w:val="00D9337A"/>
    <w:rPr>
      <w:rFonts w:ascii="Courier New" w:hAnsi="Courier New" w:cs="Courier New" w:hint="default"/>
    </w:rPr>
  </w:style>
  <w:style w:type="character" w:customStyle="1" w:styleId="WW8Num37z4">
    <w:name w:val="WW8Num37z4"/>
    <w:rsid w:val="00D9337A"/>
  </w:style>
  <w:style w:type="character" w:customStyle="1" w:styleId="WW8Num37z5">
    <w:name w:val="WW8Num37z5"/>
    <w:rsid w:val="00D9337A"/>
  </w:style>
  <w:style w:type="character" w:customStyle="1" w:styleId="WW8Num37z6">
    <w:name w:val="WW8Num37z6"/>
    <w:rsid w:val="00D9337A"/>
  </w:style>
  <w:style w:type="character" w:customStyle="1" w:styleId="WW8Num37z7">
    <w:name w:val="WW8Num37z7"/>
    <w:rsid w:val="00D9337A"/>
  </w:style>
  <w:style w:type="character" w:customStyle="1" w:styleId="WW8Num37z8">
    <w:name w:val="WW8Num37z8"/>
    <w:rsid w:val="00D9337A"/>
  </w:style>
  <w:style w:type="character" w:customStyle="1" w:styleId="2Char0">
    <w:name w:val="Σώμα κείμενου με εσοχή 2 Char"/>
    <w:rsid w:val="00D9337A"/>
    <w:rPr>
      <w:rFonts w:ascii="HellasArial" w:hAnsi="HellasArial" w:cs="HellasArial"/>
      <w:sz w:val="24"/>
      <w:lang w:val="en-US"/>
    </w:rPr>
  </w:style>
  <w:style w:type="character" w:customStyle="1" w:styleId="3Char0">
    <w:name w:val="Σώμα κείμενου 3 Char"/>
    <w:rsid w:val="00D9337A"/>
    <w:rPr>
      <w:sz w:val="28"/>
      <w:u w:val="single"/>
    </w:rPr>
  </w:style>
  <w:style w:type="character" w:customStyle="1" w:styleId="2Char1">
    <w:name w:val="Σώμα κείμενου 2 Char"/>
    <w:rsid w:val="00D9337A"/>
    <w:rPr>
      <w:rFonts w:ascii="Arial" w:hAnsi="Arial" w:cs="Arial"/>
      <w:sz w:val="24"/>
    </w:rPr>
  </w:style>
  <w:style w:type="character" w:customStyle="1" w:styleId="2Char10">
    <w:name w:val="Σώμα κείμενου 2 Char1"/>
    <w:rsid w:val="00D9337A"/>
    <w:rPr>
      <w:sz w:val="24"/>
      <w:lang w:val="en-GB" w:eastAsia="zh-CN"/>
    </w:rPr>
  </w:style>
  <w:style w:type="paragraph" w:styleId="aff3">
    <w:name w:val="caption"/>
    <w:basedOn w:val="a"/>
    <w:qFormat/>
    <w:rsid w:val="00D9337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Arial"/>
      <w:i/>
      <w:iCs/>
      <w:kern w:val="0"/>
      <w:sz w:val="24"/>
      <w:szCs w:val="24"/>
      <w:lang w:val="en-GB" w:eastAsia="zh-CN"/>
      <w14:ligatures w14:val="none"/>
    </w:rPr>
  </w:style>
  <w:style w:type="paragraph" w:customStyle="1" w:styleId="aff4">
    <w:name w:val="Κεφαλίδα και υποσέλιδο"/>
    <w:basedOn w:val="a"/>
    <w:rsid w:val="00D9337A"/>
    <w:pPr>
      <w:suppressLineNumbers/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zh-CN"/>
      <w14:ligatures w14:val="none"/>
    </w:rPr>
  </w:style>
  <w:style w:type="paragraph" w:customStyle="1" w:styleId="250">
    <w:name w:val="Σώμα κείμενου 25"/>
    <w:basedOn w:val="a"/>
    <w:rsid w:val="00D9337A"/>
    <w:pPr>
      <w:tabs>
        <w:tab w:val="left" w:pos="1701"/>
      </w:tabs>
      <w:suppressAutoHyphens/>
      <w:overflowPunct w:val="0"/>
      <w:autoSpaceDE w:val="0"/>
      <w:spacing w:after="120" w:line="360" w:lineRule="auto"/>
      <w:ind w:left="851" w:hanging="992"/>
      <w:jc w:val="both"/>
      <w:textAlignment w:val="baseline"/>
    </w:pPr>
    <w:rPr>
      <w:rFonts w:ascii="Century Gothic" w:eastAsia="Times New Roman" w:hAnsi="Century Gothic" w:cs="Century Gothic"/>
      <w:kern w:val="0"/>
      <w:sz w:val="24"/>
      <w:szCs w:val="20"/>
      <w:lang w:val="en-GB" w:eastAsia="zh-CN"/>
      <w14:ligatures w14:val="none"/>
    </w:rPr>
  </w:style>
  <w:style w:type="paragraph" w:customStyle="1" w:styleId="211">
    <w:name w:val="Σώμα κείμενου με εσοχή 21"/>
    <w:basedOn w:val="a"/>
    <w:rsid w:val="00D9337A"/>
    <w:pPr>
      <w:widowControl w:val="0"/>
      <w:suppressAutoHyphens/>
      <w:overflowPunct w:val="0"/>
      <w:autoSpaceDE w:val="0"/>
      <w:spacing w:after="0" w:line="360" w:lineRule="atLeast"/>
      <w:ind w:left="284"/>
      <w:jc w:val="both"/>
      <w:textAlignment w:val="baseline"/>
    </w:pPr>
    <w:rPr>
      <w:rFonts w:ascii="HellasArial" w:eastAsia="Times New Roman" w:hAnsi="HellasArial" w:cs="HellasArial"/>
      <w:kern w:val="0"/>
      <w:sz w:val="24"/>
      <w:szCs w:val="20"/>
      <w:lang w:val="en-US" w:eastAsia="zh-CN"/>
      <w14:ligatures w14:val="none"/>
    </w:rPr>
  </w:style>
  <w:style w:type="paragraph" w:styleId="aff5">
    <w:name w:val="envelope return"/>
    <w:basedOn w:val="a"/>
    <w:rsid w:val="00D9337A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kern w:val="0"/>
      <w:sz w:val="20"/>
      <w:szCs w:val="20"/>
      <w:lang w:val="en-US" w:eastAsia="zh-CN"/>
      <w14:ligatures w14:val="none"/>
    </w:rPr>
  </w:style>
  <w:style w:type="paragraph" w:customStyle="1" w:styleId="WW-2">
    <w:name w:val="WW-Σώμα κείμενου 2"/>
    <w:basedOn w:val="a"/>
    <w:rsid w:val="00D9337A"/>
    <w:pPr>
      <w:suppressAutoHyphens/>
      <w:overflowPunct w:val="0"/>
      <w:autoSpaceDE w:val="0"/>
      <w:spacing w:after="0" w:line="360" w:lineRule="atLeast"/>
      <w:ind w:left="284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WW-21">
    <w:name w:val="WW-Σώμα κείμενου 21"/>
    <w:basedOn w:val="a"/>
    <w:rsid w:val="00D9337A"/>
    <w:pPr>
      <w:suppressAutoHyphens/>
      <w:overflowPunct w:val="0"/>
      <w:autoSpaceDE w:val="0"/>
      <w:spacing w:after="0" w:line="240" w:lineRule="auto"/>
      <w:ind w:left="900" w:hanging="900"/>
      <w:textAlignment w:val="baseline"/>
    </w:pPr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customStyle="1" w:styleId="WW-22">
    <w:name w:val="WW-Σώμα κείμενου 22"/>
    <w:basedOn w:val="a"/>
    <w:rsid w:val="00D9337A"/>
    <w:pPr>
      <w:tabs>
        <w:tab w:val="left" w:pos="72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customStyle="1" w:styleId="WW-23">
    <w:name w:val="WW-Σώμα κείμενου 23"/>
    <w:basedOn w:val="a"/>
    <w:rsid w:val="00D9337A"/>
    <w:pPr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customStyle="1" w:styleId="212">
    <w:name w:val="Συνέχεια λίστας 21"/>
    <w:basedOn w:val="a"/>
    <w:rsid w:val="00D9337A"/>
    <w:pPr>
      <w:suppressAutoHyphens/>
      <w:spacing w:after="120" w:line="240" w:lineRule="auto"/>
      <w:ind w:left="566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BodyText23">
    <w:name w:val="Body Text 23"/>
    <w:basedOn w:val="a"/>
    <w:rsid w:val="00D9337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kern w:val="0"/>
      <w:sz w:val="24"/>
      <w:szCs w:val="20"/>
      <w:u w:val="single"/>
      <w:lang w:eastAsia="zh-CN"/>
      <w14:ligatures w14:val="none"/>
    </w:rPr>
  </w:style>
  <w:style w:type="paragraph" w:customStyle="1" w:styleId="xl63">
    <w:name w:val="xl63"/>
    <w:basedOn w:val="a"/>
    <w:rsid w:val="00D9337A"/>
    <w:pPr>
      <w:suppressAutoHyphens/>
      <w:spacing w:before="100" w:after="100" w:line="240" w:lineRule="auto"/>
      <w:jc w:val="center"/>
    </w:pPr>
    <w:rPr>
      <w:rFonts w:ascii="Arial" w:eastAsia="Times New Roman" w:hAnsi="Arial" w:cs="Arial"/>
      <w:kern w:val="0"/>
      <w:sz w:val="18"/>
      <w:szCs w:val="18"/>
      <w:lang w:eastAsia="zh-CN"/>
      <w14:ligatures w14:val="none"/>
    </w:rPr>
  </w:style>
  <w:style w:type="paragraph" w:customStyle="1" w:styleId="xl64">
    <w:name w:val="xl64"/>
    <w:basedOn w:val="a"/>
    <w:rsid w:val="00D9337A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Times New Roman" w:hAnsi="Arial" w:cs="Arial"/>
      <w:kern w:val="0"/>
      <w:sz w:val="18"/>
      <w:szCs w:val="18"/>
      <w:lang w:eastAsia="zh-CN"/>
      <w14:ligatures w14:val="none"/>
    </w:rPr>
  </w:style>
  <w:style w:type="paragraph" w:customStyle="1" w:styleId="xl65">
    <w:name w:val="xl65"/>
    <w:basedOn w:val="a"/>
    <w:rsid w:val="00D9337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Times New Roman" w:hAnsi="Arial" w:cs="Arial"/>
      <w:kern w:val="0"/>
      <w:sz w:val="18"/>
      <w:szCs w:val="18"/>
      <w:lang w:eastAsia="zh-CN"/>
      <w14:ligatures w14:val="none"/>
    </w:rPr>
  </w:style>
  <w:style w:type="paragraph" w:customStyle="1" w:styleId="240">
    <w:name w:val="Σώμα κείμενου 24"/>
    <w:basedOn w:val="a"/>
    <w:rsid w:val="00D9337A"/>
    <w:pPr>
      <w:tabs>
        <w:tab w:val="left" w:pos="1701"/>
      </w:tabs>
      <w:suppressAutoHyphens/>
      <w:overflowPunct w:val="0"/>
      <w:autoSpaceDE w:val="0"/>
      <w:spacing w:after="120" w:line="360" w:lineRule="auto"/>
      <w:ind w:left="851" w:hanging="992"/>
      <w:jc w:val="both"/>
      <w:textAlignment w:val="baseline"/>
    </w:pPr>
    <w:rPr>
      <w:rFonts w:ascii="Century Gothic" w:eastAsia="Times New Roman" w:hAnsi="Century Gothic" w:cs="Century Gothic"/>
      <w:kern w:val="0"/>
      <w:sz w:val="24"/>
      <w:szCs w:val="20"/>
      <w:lang w:val="en-GB" w:eastAsia="zh-CN"/>
      <w14:ligatures w14:val="none"/>
    </w:rPr>
  </w:style>
  <w:style w:type="paragraph" w:customStyle="1" w:styleId="230">
    <w:name w:val="Σώμα κείμενου 23"/>
    <w:basedOn w:val="a"/>
    <w:rsid w:val="00D9337A"/>
    <w:pPr>
      <w:suppressAutoHyphens/>
      <w:overflowPunct w:val="0"/>
      <w:autoSpaceDE w:val="0"/>
      <w:spacing w:after="0" w:line="360" w:lineRule="atLeast"/>
      <w:ind w:left="284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220">
    <w:name w:val="Σώμα κείμενου 22"/>
    <w:basedOn w:val="a"/>
    <w:rsid w:val="00D9337A"/>
    <w:pPr>
      <w:suppressAutoHyphens/>
      <w:overflowPunct w:val="0"/>
      <w:autoSpaceDE w:val="0"/>
      <w:spacing w:after="0" w:line="240" w:lineRule="auto"/>
      <w:ind w:left="900" w:hanging="900"/>
      <w:textAlignment w:val="baseline"/>
    </w:pPr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paragraph" w:customStyle="1" w:styleId="1f0">
    <w:name w:val="1"/>
    <w:basedOn w:val="a"/>
    <w:rsid w:val="00D9337A"/>
    <w:pPr>
      <w:suppressAutoHyphens/>
      <w:spacing w:line="240" w:lineRule="exact"/>
    </w:pPr>
    <w:rPr>
      <w:rFonts w:ascii="Tahoma" w:eastAsia="Times New Roman" w:hAnsi="Tahoma" w:cs="Tahoma"/>
      <w:kern w:val="0"/>
      <w:sz w:val="20"/>
      <w:szCs w:val="20"/>
      <w:lang w:val="en-US" w:eastAsia="zh-CN"/>
      <w14:ligatures w14:val="none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D9337A"/>
    <w:pPr>
      <w:suppressAutoHyphens/>
      <w:spacing w:line="240" w:lineRule="exact"/>
    </w:pPr>
    <w:rPr>
      <w:rFonts w:ascii="Arial" w:eastAsia="Times New Roman" w:hAnsi="Arial" w:cs="Arial"/>
      <w:kern w:val="0"/>
      <w:sz w:val="20"/>
      <w:szCs w:val="20"/>
      <w:lang w:val="en-US" w:eastAsia="zh-CN"/>
      <w14:ligatures w14:val="none"/>
    </w:rPr>
  </w:style>
  <w:style w:type="paragraph" w:customStyle="1" w:styleId="aff6">
    <w:name w:val="Περιεχόμενα πλαισίου"/>
    <w:basedOn w:val="a"/>
    <w:rsid w:val="00D933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zh-CN"/>
      <w14:ligatures w14:val="none"/>
    </w:rPr>
  </w:style>
  <w:style w:type="paragraph" w:customStyle="1" w:styleId="Web1">
    <w:name w:val="Κανονικό (Web)1"/>
    <w:basedOn w:val="a"/>
    <w:rsid w:val="00D9337A"/>
    <w:pPr>
      <w:suppressAutoHyphens/>
      <w:overflowPunct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zh-CN"/>
      <w14:ligatures w14:val="none"/>
    </w:rPr>
  </w:style>
  <w:style w:type="paragraph" w:customStyle="1" w:styleId="260">
    <w:name w:val="Σώμα κείμενου 26"/>
    <w:basedOn w:val="a"/>
    <w:rsid w:val="00D9337A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zh-CN"/>
      <w14:ligatures w14:val="none"/>
    </w:rPr>
  </w:style>
  <w:style w:type="paragraph" w:styleId="Web">
    <w:name w:val="Normal (Web)"/>
    <w:basedOn w:val="a"/>
    <w:rsid w:val="00D9337A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font7">
    <w:name w:val="font7"/>
    <w:basedOn w:val="a"/>
    <w:rsid w:val="00D9337A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4098</Words>
  <Characters>22132</Characters>
  <Application>Microsoft Office Word</Application>
  <DocSecurity>0</DocSecurity>
  <Lines>184</Lines>
  <Paragraphs>52</Paragraphs>
  <ScaleCrop>false</ScaleCrop>
  <Company/>
  <LinksUpToDate>false</LinksUpToDate>
  <CharactersWithSpaces>26178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deyach5090 deyach</dc:creator>
  <cp:keywords/>
  <dc:description/>
  <cp:lastModifiedBy>deyach5090 deyach</cp:lastModifiedBy>
  <cp:revision>14</cp:revision>
  <cp:lastPrinted>2023-11-05T17:27:00Z</cp:lastPrinted>
  <dcterms:created xsi:type="dcterms:W3CDTF">2023-11-05T16:37:00Z</dcterms:created>
  <dcterms:modified xsi:type="dcterms:W3CDTF">2023-11-05T17:31:00Z</dcterms:modified>
</cp:coreProperties>
</file>